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-Siatka"/>
        <w:tblpPr w:leftFromText="141" w:rightFromText="141" w:tblpY="380"/>
        <w:tblW w:w="10470" w:type="dxa"/>
        <w:tblLayout w:type="fixed"/>
        <w:tblLook w:val="04A0"/>
      </w:tblPr>
      <w:tblGrid>
        <w:gridCol w:w="4258"/>
        <w:gridCol w:w="6212"/>
      </w:tblGrid>
      <w:tr w:rsidR="00F513EF" w:rsidTr="00F513EF">
        <w:trPr>
          <w:trHeight w:val="1182"/>
        </w:trPr>
        <w:tc>
          <w:tcPr>
            <w:tcW w:w="4258" w:type="dxa"/>
            <w:tcBorders>
              <w:right w:val="single" w:sz="4" w:space="0" w:color="auto"/>
            </w:tcBorders>
          </w:tcPr>
          <w:p w:rsidR="00F513EF" w:rsidRDefault="00F513EF" w:rsidP="00F513EF">
            <w:pPr>
              <w:spacing w:line="0" w:lineRule="atLeas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3EF" w:rsidRDefault="00F513EF" w:rsidP="00F513EF">
            <w:pPr>
              <w:spacing w:line="0" w:lineRule="atLeast"/>
              <w:ind w:left="5720" w:hanging="5578"/>
              <w:rPr>
                <w:rFonts w:ascii="Arial" w:eastAsia="Arial" w:hAnsi="Arial"/>
                <w:sz w:val="19"/>
              </w:rPr>
            </w:pPr>
          </w:p>
          <w:p w:rsidR="00F513EF" w:rsidRDefault="00F513EF" w:rsidP="00F513EF">
            <w:pPr>
              <w:spacing w:line="0" w:lineRule="atLeast"/>
              <w:ind w:left="5720" w:hanging="5578"/>
              <w:rPr>
                <w:rFonts w:ascii="Arial" w:eastAsia="Arial" w:hAnsi="Arial"/>
                <w:sz w:val="19"/>
              </w:rPr>
            </w:pPr>
          </w:p>
          <w:p w:rsidR="00F513EF" w:rsidRPr="00F513EF" w:rsidRDefault="00F513EF" w:rsidP="00F513EF">
            <w:pPr>
              <w:spacing w:line="0" w:lineRule="atLeast"/>
              <w:ind w:left="5720" w:hanging="5578"/>
              <w:rPr>
                <w:rFonts w:asciiTheme="minorHAnsi" w:eastAsia="Arial" w:hAnsiTheme="minorHAnsi" w:cstheme="minorHAnsi"/>
                <w:i/>
              </w:rPr>
            </w:pPr>
            <w:r>
              <w:rPr>
                <w:rFonts w:ascii="Arial" w:eastAsia="Arial" w:hAnsi="Arial"/>
                <w:sz w:val="19"/>
              </w:rPr>
              <w:t xml:space="preserve">                                      </w:t>
            </w:r>
            <w:r w:rsidRPr="00F513EF">
              <w:rPr>
                <w:rFonts w:asciiTheme="minorHAnsi" w:eastAsia="Arial" w:hAnsiTheme="minorHAnsi" w:cstheme="minorHAnsi"/>
                <w:i/>
              </w:rPr>
              <w:t>…………………………………, dnia ……………………</w:t>
            </w:r>
          </w:p>
          <w:p w:rsidR="00F513EF" w:rsidRPr="00F513EF" w:rsidRDefault="00F513EF" w:rsidP="00F513EF">
            <w:pPr>
              <w:spacing w:line="17" w:lineRule="exact"/>
              <w:ind w:hanging="5578"/>
              <w:rPr>
                <w:rFonts w:asciiTheme="minorHAnsi" w:eastAsia="Times New Roman" w:hAnsiTheme="minorHAnsi" w:cstheme="minorHAnsi"/>
                <w:i/>
              </w:rPr>
            </w:pPr>
          </w:p>
          <w:p w:rsidR="00F513EF" w:rsidRPr="00F513EF" w:rsidRDefault="00F513EF" w:rsidP="00F513EF">
            <w:pPr>
              <w:spacing w:line="0" w:lineRule="atLeast"/>
              <w:ind w:left="6460" w:hanging="5578"/>
              <w:rPr>
                <w:rFonts w:asciiTheme="minorHAnsi" w:eastAsia="Arial" w:hAnsiTheme="minorHAnsi" w:cstheme="minorHAnsi"/>
                <w:i/>
              </w:rPr>
            </w:pPr>
            <w:r w:rsidRPr="00F513EF">
              <w:rPr>
                <w:rFonts w:asciiTheme="minorHAnsi" w:eastAsia="Arial" w:hAnsiTheme="minorHAnsi" w:cstheme="minorHAnsi"/>
                <w:i/>
              </w:rPr>
              <w:t xml:space="preserve">     </w:t>
            </w:r>
            <w:r>
              <w:rPr>
                <w:rFonts w:asciiTheme="minorHAnsi" w:eastAsia="Arial" w:hAnsiTheme="minorHAnsi" w:cstheme="minorHAnsi"/>
                <w:i/>
              </w:rPr>
              <w:t xml:space="preserve">                              </w:t>
            </w:r>
            <w:r w:rsidRPr="00F513EF">
              <w:rPr>
                <w:rFonts w:asciiTheme="minorHAnsi" w:eastAsia="Arial" w:hAnsiTheme="minorHAnsi" w:cstheme="minorHAnsi"/>
                <w:i/>
              </w:rPr>
              <w:t xml:space="preserve">Miejscowość </w:t>
            </w:r>
          </w:p>
          <w:p w:rsidR="00F513EF" w:rsidRDefault="00F513EF" w:rsidP="00F513EF">
            <w:pPr>
              <w:spacing w:line="0" w:lineRule="atLeas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</w:tr>
    </w:tbl>
    <w:p w:rsidR="00F513EF" w:rsidRDefault="00F513EF" w:rsidP="00291971">
      <w:pPr>
        <w:spacing w:line="0" w:lineRule="atLeast"/>
        <w:rPr>
          <w:rFonts w:asciiTheme="minorHAnsi" w:eastAsia="Arial" w:hAnsiTheme="minorHAnsi" w:cstheme="minorHAnsi"/>
          <w:i/>
          <w:sz w:val="18"/>
          <w:szCs w:val="18"/>
        </w:rPr>
      </w:pPr>
    </w:p>
    <w:p w:rsidR="00291971" w:rsidRPr="00291971" w:rsidRDefault="00291971" w:rsidP="00F513EF">
      <w:pPr>
        <w:spacing w:before="40" w:line="0" w:lineRule="atLeast"/>
        <w:rPr>
          <w:rFonts w:asciiTheme="minorHAnsi" w:eastAsia="Arial" w:hAnsiTheme="minorHAnsi" w:cstheme="minorHAnsi"/>
          <w:i/>
          <w:sz w:val="18"/>
          <w:szCs w:val="18"/>
        </w:rPr>
      </w:pPr>
      <w:r w:rsidRPr="00291971">
        <w:rPr>
          <w:rFonts w:asciiTheme="minorHAnsi" w:eastAsia="Arial" w:hAnsiTheme="minorHAnsi" w:cstheme="minorHAnsi"/>
          <w:i/>
          <w:sz w:val="18"/>
          <w:szCs w:val="18"/>
        </w:rPr>
        <w:t>Pieczątka zakładu opieki zdrowotnej lub praktyki lekarskiej</w:t>
      </w:r>
    </w:p>
    <w:p w:rsidR="00291971" w:rsidRPr="00291971" w:rsidRDefault="00291971" w:rsidP="00F513EF">
      <w:pPr>
        <w:tabs>
          <w:tab w:val="left" w:pos="700"/>
          <w:tab w:val="left" w:pos="920"/>
          <w:tab w:val="left" w:pos="1380"/>
          <w:tab w:val="left" w:pos="1700"/>
          <w:tab w:val="left" w:pos="2720"/>
          <w:tab w:val="left" w:pos="3280"/>
        </w:tabs>
        <w:spacing w:line="0" w:lineRule="atLeast"/>
        <w:rPr>
          <w:rFonts w:asciiTheme="minorHAnsi" w:eastAsia="Arial" w:hAnsiTheme="minorHAnsi" w:cstheme="minorHAnsi"/>
          <w:i/>
          <w:sz w:val="18"/>
          <w:szCs w:val="18"/>
        </w:rPr>
      </w:pPr>
      <w:r w:rsidRPr="00291971">
        <w:rPr>
          <w:rFonts w:asciiTheme="minorHAnsi" w:eastAsia="Arial" w:hAnsiTheme="minorHAnsi" w:cstheme="minorHAnsi"/>
          <w:i/>
          <w:sz w:val="18"/>
          <w:szCs w:val="18"/>
        </w:rPr>
        <w:t>(Umowa</w:t>
      </w:r>
      <w:r w:rsidRPr="00291971">
        <w:rPr>
          <w:rFonts w:asciiTheme="minorHAnsi" w:eastAsia="Arial" w:hAnsiTheme="minorHAnsi" w:cstheme="minorHAnsi"/>
          <w:i/>
          <w:sz w:val="18"/>
          <w:szCs w:val="18"/>
        </w:rPr>
        <w:tab/>
        <w:t>z</w:t>
      </w:r>
      <w:r w:rsidRPr="00291971">
        <w:rPr>
          <w:rFonts w:asciiTheme="minorHAnsi" w:eastAsia="Arial" w:hAnsiTheme="minorHAnsi" w:cstheme="minorHAnsi"/>
          <w:i/>
          <w:sz w:val="18"/>
          <w:szCs w:val="18"/>
        </w:rPr>
        <w:tab/>
        <w:t>NFZ</w:t>
      </w:r>
      <w:r w:rsidRPr="00291971">
        <w:rPr>
          <w:rFonts w:asciiTheme="minorHAnsi" w:eastAsia="Arial" w:hAnsiTheme="minorHAnsi" w:cstheme="minorHAnsi"/>
          <w:i/>
          <w:sz w:val="18"/>
          <w:szCs w:val="18"/>
        </w:rPr>
        <w:tab/>
        <w:t>na</w:t>
      </w:r>
      <w:r w:rsidRPr="00291971">
        <w:rPr>
          <w:rFonts w:asciiTheme="minorHAnsi" w:eastAsia="Times New Roman" w:hAnsiTheme="minorHAnsi" w:cstheme="minorHAnsi"/>
          <w:i/>
          <w:sz w:val="18"/>
          <w:szCs w:val="18"/>
        </w:rPr>
        <w:tab/>
      </w:r>
      <w:r w:rsidRPr="00291971">
        <w:rPr>
          <w:rFonts w:asciiTheme="minorHAnsi" w:eastAsia="Arial" w:hAnsiTheme="minorHAnsi" w:cstheme="minorHAnsi"/>
          <w:i/>
          <w:sz w:val="18"/>
          <w:szCs w:val="18"/>
        </w:rPr>
        <w:t>świadczenie</w:t>
      </w:r>
      <w:r w:rsidRPr="00291971">
        <w:rPr>
          <w:rFonts w:asciiTheme="minorHAnsi" w:eastAsia="Arial" w:hAnsiTheme="minorHAnsi" w:cstheme="minorHAnsi"/>
          <w:i/>
          <w:sz w:val="18"/>
          <w:szCs w:val="18"/>
        </w:rPr>
        <w:tab/>
        <w:t>Usług</w:t>
      </w:r>
      <w:r w:rsidRPr="00291971">
        <w:rPr>
          <w:rFonts w:asciiTheme="minorHAnsi" w:eastAsia="Times New Roman" w:hAnsiTheme="minorHAnsi" w:cstheme="minorHAnsi"/>
          <w:i/>
          <w:sz w:val="18"/>
          <w:szCs w:val="18"/>
        </w:rPr>
        <w:tab/>
      </w:r>
      <w:r w:rsidRPr="00291971">
        <w:rPr>
          <w:rFonts w:asciiTheme="minorHAnsi" w:eastAsia="Arial" w:hAnsiTheme="minorHAnsi" w:cstheme="minorHAnsi"/>
          <w:i/>
          <w:sz w:val="18"/>
          <w:szCs w:val="18"/>
        </w:rPr>
        <w:t>medycznych)</w:t>
      </w:r>
    </w:p>
    <w:p w:rsidR="00291971" w:rsidRDefault="00291971" w:rsidP="00F513EF">
      <w:pPr>
        <w:spacing w:before="40" w:line="200" w:lineRule="exact"/>
        <w:rPr>
          <w:rFonts w:ascii="Times New Roman" w:eastAsia="Times New Roman" w:hAnsi="Times New Roman"/>
          <w:sz w:val="24"/>
        </w:rPr>
      </w:pPr>
    </w:p>
    <w:p w:rsidR="001B6F05" w:rsidRDefault="001B6F05" w:rsidP="00587017">
      <w:pPr>
        <w:spacing w:after="120" w:line="0" w:lineRule="atLeast"/>
        <w:rPr>
          <w:rFonts w:ascii="Arial" w:eastAsia="Arial" w:hAnsi="Arial"/>
          <w:b/>
          <w:sz w:val="36"/>
        </w:rPr>
      </w:pPr>
    </w:p>
    <w:p w:rsidR="001B6F05" w:rsidRPr="00587017" w:rsidRDefault="001B6F05" w:rsidP="00587017">
      <w:pPr>
        <w:spacing w:after="120" w:line="360" w:lineRule="auto"/>
        <w:ind w:left="284" w:right="389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587017">
        <w:rPr>
          <w:rFonts w:asciiTheme="minorHAnsi" w:eastAsia="Arial" w:hAnsiTheme="minorHAnsi" w:cstheme="minorHAnsi"/>
          <w:b/>
          <w:sz w:val="24"/>
          <w:szCs w:val="24"/>
        </w:rPr>
        <w:t>ZAŚWIADCZENIE LEKARSKIE</w:t>
      </w:r>
    </w:p>
    <w:p w:rsidR="001B6F05" w:rsidRPr="00587017" w:rsidRDefault="001B6F05" w:rsidP="00587017">
      <w:pPr>
        <w:spacing w:line="276" w:lineRule="auto"/>
        <w:ind w:left="284" w:right="389"/>
        <w:jc w:val="center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587017">
        <w:rPr>
          <w:rFonts w:asciiTheme="minorHAnsi" w:eastAsia="Arial" w:hAnsiTheme="minorHAnsi" w:cstheme="minorHAnsi"/>
          <w:b/>
          <w:i/>
          <w:sz w:val="24"/>
          <w:szCs w:val="24"/>
        </w:rPr>
        <w:t>wydane dla potrzeb wypożyczalni sprzętu piel</w:t>
      </w:r>
      <w:r w:rsidR="00587017" w:rsidRPr="00587017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ęgnacyjnego, rehabilitacyjnego </w:t>
      </w:r>
      <w:r w:rsidRPr="00587017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i wspomagającego </w:t>
      </w:r>
      <w:r w:rsidR="00587017" w:rsidRPr="00587017">
        <w:rPr>
          <w:rFonts w:asciiTheme="minorHAnsi" w:eastAsia="Arial" w:hAnsiTheme="minorHAnsi" w:cstheme="minorHAnsi"/>
          <w:b/>
          <w:i/>
          <w:sz w:val="24"/>
          <w:szCs w:val="24"/>
        </w:rPr>
        <w:br/>
      </w:r>
      <w:r w:rsidRPr="00587017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prowadzonej przez </w:t>
      </w:r>
      <w:r w:rsidR="00587017" w:rsidRPr="00587017">
        <w:rPr>
          <w:rFonts w:asciiTheme="minorHAnsi" w:eastAsia="Arial" w:hAnsiTheme="minorHAnsi" w:cstheme="minorHAnsi"/>
          <w:b/>
          <w:i/>
          <w:sz w:val="24"/>
          <w:szCs w:val="24"/>
        </w:rPr>
        <w:br/>
      </w:r>
      <w:r w:rsidRPr="00587017">
        <w:rPr>
          <w:rFonts w:asciiTheme="minorHAnsi" w:eastAsia="Arial" w:hAnsiTheme="minorHAnsi" w:cstheme="minorHAnsi"/>
          <w:b/>
          <w:i/>
          <w:sz w:val="24"/>
          <w:szCs w:val="24"/>
        </w:rPr>
        <w:t>Związek Stowarzyszeń Pomocy Osobom Niepełnosprawnym Powiatu Rzeszowskiego</w:t>
      </w:r>
    </w:p>
    <w:p w:rsidR="00587017" w:rsidRDefault="00587017" w:rsidP="00587017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587017" w:rsidRPr="00587017" w:rsidRDefault="00587017" w:rsidP="00587017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1B6F05" w:rsidRPr="00587017" w:rsidRDefault="001B6F05" w:rsidP="00587017">
      <w:pPr>
        <w:spacing w:after="240" w:line="360" w:lineRule="auto"/>
        <w:ind w:left="284" w:right="389"/>
        <w:rPr>
          <w:rFonts w:asciiTheme="minorHAnsi" w:eastAsia="Arial" w:hAnsiTheme="minorHAnsi" w:cstheme="minorHAnsi"/>
          <w:b/>
          <w:sz w:val="24"/>
          <w:szCs w:val="24"/>
        </w:rPr>
      </w:pPr>
      <w:r w:rsidRPr="00587017">
        <w:rPr>
          <w:rFonts w:asciiTheme="minorHAnsi" w:eastAsia="Arial" w:hAnsiTheme="minorHAnsi" w:cstheme="minorHAnsi"/>
          <w:b/>
          <w:sz w:val="24"/>
          <w:szCs w:val="24"/>
        </w:rPr>
        <w:t>Imię i Nazwisko: ……………………………………………………………………………………………………………………</w:t>
      </w:r>
    </w:p>
    <w:p w:rsidR="001B6F05" w:rsidRPr="00587017" w:rsidRDefault="001B6F05" w:rsidP="00587017">
      <w:pPr>
        <w:spacing w:after="240" w:line="360" w:lineRule="auto"/>
        <w:ind w:left="284" w:right="389"/>
        <w:rPr>
          <w:rFonts w:asciiTheme="minorHAnsi" w:eastAsia="Arial" w:hAnsiTheme="minorHAnsi" w:cstheme="minorHAnsi"/>
          <w:b/>
          <w:sz w:val="24"/>
          <w:szCs w:val="24"/>
        </w:rPr>
      </w:pPr>
      <w:r w:rsidRPr="00587017">
        <w:rPr>
          <w:rFonts w:asciiTheme="minorHAnsi" w:eastAsia="Arial" w:hAnsiTheme="minorHAnsi" w:cstheme="minorHAnsi"/>
          <w:b/>
          <w:sz w:val="24"/>
          <w:szCs w:val="24"/>
        </w:rPr>
        <w:t>Adres zamieszkania: ………………………………………………………………………………………………………………</w:t>
      </w:r>
    </w:p>
    <w:p w:rsidR="001B6F05" w:rsidRPr="00587017" w:rsidRDefault="001B6F05" w:rsidP="00587017">
      <w:pPr>
        <w:spacing w:after="240" w:line="360" w:lineRule="auto"/>
        <w:ind w:left="284" w:right="389"/>
        <w:rPr>
          <w:rFonts w:asciiTheme="minorHAnsi" w:eastAsia="Arial" w:hAnsiTheme="minorHAnsi" w:cstheme="minorHAnsi"/>
          <w:sz w:val="24"/>
          <w:szCs w:val="24"/>
        </w:rPr>
      </w:pPr>
      <w:r w:rsidRPr="00587017">
        <w:rPr>
          <w:rFonts w:asciiTheme="minorHAnsi" w:eastAsia="Arial" w:hAnsiTheme="minorHAnsi" w:cstheme="minorHAnsi"/>
          <w:b/>
          <w:sz w:val="24"/>
          <w:szCs w:val="24"/>
        </w:rPr>
        <w:t xml:space="preserve">PESEL: </w:t>
      </w:r>
      <w:r w:rsidRPr="00587017">
        <w:rPr>
          <w:rFonts w:asciiTheme="minorHAnsi" w:eastAsia="Arial" w:hAnsiTheme="minorHAnsi" w:cstheme="minorHAnsi"/>
          <w:sz w:val="24"/>
          <w:szCs w:val="24"/>
        </w:rPr>
        <w:t>..............................................</w:t>
      </w:r>
    </w:p>
    <w:p w:rsidR="002D455B" w:rsidRDefault="001B6F05" w:rsidP="002D455B">
      <w:pPr>
        <w:spacing w:line="360" w:lineRule="auto"/>
        <w:ind w:left="284" w:right="-36" w:firstLine="424"/>
        <w:rPr>
          <w:rFonts w:asciiTheme="minorHAnsi" w:eastAsia="Arial" w:hAnsiTheme="minorHAnsi" w:cstheme="minorHAnsi"/>
          <w:sz w:val="24"/>
          <w:szCs w:val="24"/>
        </w:rPr>
      </w:pPr>
      <w:r w:rsidRPr="00587017">
        <w:rPr>
          <w:rFonts w:asciiTheme="minorHAnsi" w:eastAsia="Arial" w:hAnsiTheme="minorHAnsi" w:cstheme="minorHAnsi"/>
          <w:sz w:val="24"/>
          <w:szCs w:val="24"/>
        </w:rPr>
        <w:t>Zaświadczam, że w</w:t>
      </w:r>
      <w:r w:rsidR="00587017">
        <w:rPr>
          <w:rFonts w:asciiTheme="minorHAnsi" w:eastAsia="Arial" w:hAnsiTheme="minorHAnsi" w:cstheme="minorHAnsi"/>
          <w:sz w:val="24"/>
          <w:szCs w:val="24"/>
        </w:rPr>
        <w:t>/w</w:t>
      </w:r>
      <w:r w:rsidRPr="00587017">
        <w:rPr>
          <w:rFonts w:asciiTheme="minorHAnsi" w:eastAsia="Arial" w:hAnsiTheme="minorHAnsi" w:cstheme="minorHAnsi"/>
          <w:sz w:val="24"/>
          <w:szCs w:val="24"/>
        </w:rPr>
        <w:t xml:space="preserve"> osoba jest osobą </w:t>
      </w:r>
      <w:r w:rsidR="005908F3">
        <w:rPr>
          <w:rFonts w:asciiTheme="minorHAnsi" w:eastAsia="Arial" w:hAnsiTheme="minorHAnsi" w:cstheme="minorHAnsi"/>
          <w:sz w:val="24"/>
          <w:szCs w:val="24"/>
        </w:rPr>
        <w:t>po przebytym zakażeniu COVID-19.</w:t>
      </w:r>
      <w:r w:rsidR="002D455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2D455B" w:rsidRDefault="002D455B" w:rsidP="002D455B">
      <w:pPr>
        <w:spacing w:line="360" w:lineRule="auto"/>
        <w:ind w:left="284" w:right="-36" w:firstLine="424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Istnieje u niej konieczność użycia sprzętu rehabilitacyjnego/pielęgnacyjnego/wspomagającego </w:t>
      </w:r>
    </w:p>
    <w:p w:rsidR="00587017" w:rsidRDefault="002D455B" w:rsidP="002D455B">
      <w:pPr>
        <w:spacing w:line="360" w:lineRule="auto"/>
        <w:ind w:left="284" w:right="-36" w:firstLine="424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 związku z przebytym zakażeniem Covid-19 tj. ………………………………………………………………………………</w:t>
      </w:r>
    </w:p>
    <w:p w:rsidR="002D455B" w:rsidRPr="002D455B" w:rsidRDefault="002D455B" w:rsidP="002D455B">
      <w:pPr>
        <w:spacing w:line="360" w:lineRule="auto"/>
        <w:ind w:left="284" w:right="673" w:firstLine="424"/>
        <w:jc w:val="center"/>
        <w:rPr>
          <w:rFonts w:asciiTheme="minorHAnsi" w:eastAsia="Arial" w:hAnsiTheme="minorHAnsi" w:cstheme="minorHAnsi"/>
          <w:sz w:val="28"/>
          <w:szCs w:val="28"/>
          <w:vertAlign w:val="superscript"/>
        </w:rPr>
      </w:pPr>
      <w:r>
        <w:rPr>
          <w:rFonts w:asciiTheme="minorHAnsi" w:eastAsia="Arial" w:hAnsiTheme="minorHAnsi" w:cstheme="minorHAnsi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2D455B">
        <w:rPr>
          <w:rFonts w:asciiTheme="minorHAnsi" w:eastAsia="Arial" w:hAnsiTheme="minorHAnsi" w:cstheme="minorHAnsi"/>
          <w:sz w:val="28"/>
          <w:szCs w:val="28"/>
          <w:vertAlign w:val="superscript"/>
        </w:rPr>
        <w:t>Nazwa sprzętu</w:t>
      </w:r>
    </w:p>
    <w:p w:rsidR="00587017" w:rsidRPr="00587017" w:rsidRDefault="00587017" w:rsidP="00587017">
      <w:pPr>
        <w:spacing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Tabela-Siatka"/>
        <w:tblW w:w="10039" w:type="dxa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5078"/>
      </w:tblGrid>
      <w:tr w:rsidR="00587017" w:rsidTr="00861445">
        <w:tc>
          <w:tcPr>
            <w:tcW w:w="4961" w:type="dxa"/>
          </w:tcPr>
          <w:p w:rsidR="00587017" w:rsidRPr="00587017" w:rsidRDefault="00587017" w:rsidP="00587017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:rsidR="00587017" w:rsidRPr="00587017" w:rsidRDefault="00587017" w:rsidP="00861445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78" w:type="dxa"/>
          </w:tcPr>
          <w:p w:rsidR="00587017" w:rsidRPr="00587017" w:rsidRDefault="00587017" w:rsidP="00587017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:rsidR="00587017" w:rsidRPr="00587017" w:rsidRDefault="00587017" w:rsidP="00861445">
            <w:pPr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587017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….……………………………..……………………………</w:t>
            </w:r>
          </w:p>
          <w:p w:rsidR="00587017" w:rsidRPr="00587017" w:rsidRDefault="00861445" w:rsidP="00861445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Pieczęć i p</w:t>
            </w:r>
            <w:r w:rsidR="00587017" w:rsidRPr="00587017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odpis lekarza wydającego zaświadczenie</w:t>
            </w:r>
          </w:p>
          <w:p w:rsidR="00587017" w:rsidRPr="00587017" w:rsidRDefault="00587017" w:rsidP="00587017">
            <w:pPr>
              <w:spacing w:line="360" w:lineRule="auto"/>
              <w:jc w:val="right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587017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:rsidR="001B6F05" w:rsidRDefault="001B6F05" w:rsidP="00587017">
      <w:pPr>
        <w:spacing w:line="360" w:lineRule="auto"/>
        <w:ind w:left="284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861445" w:rsidRPr="00587017" w:rsidRDefault="00861445" w:rsidP="00587017">
      <w:pPr>
        <w:spacing w:line="360" w:lineRule="auto"/>
        <w:ind w:left="284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C712EC" w:rsidRPr="00587017" w:rsidRDefault="00C712EC" w:rsidP="00587017">
      <w:pPr>
        <w:spacing w:line="360" w:lineRule="auto"/>
        <w:ind w:left="9880"/>
        <w:rPr>
          <w:rFonts w:asciiTheme="minorHAnsi" w:eastAsia="Arial" w:hAnsiTheme="minorHAnsi" w:cstheme="minorHAnsi"/>
          <w:sz w:val="24"/>
          <w:szCs w:val="24"/>
        </w:rPr>
      </w:pPr>
    </w:p>
    <w:sectPr w:rsidR="00C712EC" w:rsidRPr="00587017" w:rsidSect="00F513EF">
      <w:headerReference w:type="default" r:id="rId7"/>
      <w:footerReference w:type="default" r:id="rId8"/>
      <w:type w:val="continuous"/>
      <w:pgSz w:w="11900" w:h="16838"/>
      <w:pgMar w:top="1321" w:right="726" w:bottom="0" w:left="720" w:header="0" w:footer="27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17" w:rsidRDefault="00587017" w:rsidP="00C712EC">
      <w:r>
        <w:separator/>
      </w:r>
    </w:p>
  </w:endnote>
  <w:endnote w:type="continuationSeparator" w:id="0">
    <w:p w:rsidR="00587017" w:rsidRDefault="00587017" w:rsidP="00C7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45" w:rsidRPr="00861445" w:rsidRDefault="00861445" w:rsidP="00861445">
    <w:pPr>
      <w:pStyle w:val="Stopka"/>
      <w:tabs>
        <w:tab w:val="clear" w:pos="4536"/>
        <w:tab w:val="clear" w:pos="9072"/>
        <w:tab w:val="left" w:pos="3721"/>
      </w:tabs>
      <w:ind w:right="-36"/>
      <w:jc w:val="center"/>
    </w:pPr>
    <w:r w:rsidRPr="00861445">
      <w:rPr>
        <w:rFonts w:cstheme="minorHAnsi"/>
        <w:i/>
      </w:rPr>
      <w:t xml:space="preserve">Projekt pn. </w:t>
    </w:r>
    <w:r w:rsidRPr="00861445">
      <w:rPr>
        <w:rFonts w:eastAsia="Arial" w:cstheme="minorHAnsi"/>
        <w:b/>
        <w:i/>
      </w:rPr>
      <w:t xml:space="preserve">„Doposażenie wypożyczalni w sprzęt rehabilitacyjny, pielęgnacyjny i wspomagający” </w:t>
    </w:r>
    <w:r w:rsidRPr="00861445">
      <w:rPr>
        <w:rFonts w:cstheme="minorHAnsi"/>
        <w:i/>
      </w:rPr>
      <w:t xml:space="preserve">realizowany w ramach </w:t>
    </w:r>
    <w:r>
      <w:rPr>
        <w:rFonts w:cstheme="minorHAnsi"/>
        <w:i/>
      </w:rPr>
      <w:br/>
    </w:r>
    <w:r w:rsidRPr="00861445">
      <w:rPr>
        <w:rFonts w:cstheme="minorHAnsi"/>
        <w:i/>
      </w:rPr>
      <w:t xml:space="preserve">RPO WP na lata 2014-2020  współfinansowany przez Unię Europejską w ramach Europejskiego Funduszu Społecznego, </w:t>
    </w:r>
    <w:r>
      <w:rPr>
        <w:rFonts w:cstheme="minorHAnsi"/>
        <w:i/>
      </w:rPr>
      <w:br/>
    </w:r>
    <w:r w:rsidRPr="00861445">
      <w:rPr>
        <w:rFonts w:cstheme="minorHAnsi"/>
        <w:bCs/>
        <w:i/>
      </w:rPr>
      <w:t>Oś Priorytetowa VIII, Działanie 8.3</w:t>
    </w:r>
  </w:p>
  <w:p w:rsidR="00861445" w:rsidRDefault="00861445" w:rsidP="00861445">
    <w:pPr>
      <w:pStyle w:val="Stopka"/>
    </w:pPr>
  </w:p>
  <w:p w:rsidR="00587017" w:rsidRDefault="00587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17" w:rsidRDefault="00587017" w:rsidP="00C712EC">
      <w:r>
        <w:separator/>
      </w:r>
    </w:p>
  </w:footnote>
  <w:footnote w:type="continuationSeparator" w:id="0">
    <w:p w:rsidR="00587017" w:rsidRDefault="00587017" w:rsidP="00C7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17" w:rsidRDefault="005870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149860</wp:posOffset>
          </wp:positionH>
          <wp:positionV relativeFrom="paragraph">
            <wp:posOffset>133350</wp:posOffset>
          </wp:positionV>
          <wp:extent cx="6539865" cy="734695"/>
          <wp:effectExtent l="19050" t="0" r="0" b="0"/>
          <wp:wrapSquare wrapText="bothSides"/>
          <wp:docPr id="2" name="Obraz 2" descr="RPO bez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 bez C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51AEDD08">
      <w:start w:val="1"/>
      <w:numFmt w:val="bullet"/>
      <w:lvlText w:val="*"/>
      <w:lvlJc w:val="left"/>
    </w:lvl>
    <w:lvl w:ilvl="1" w:tplc="2D08E392">
      <w:start w:val="1"/>
      <w:numFmt w:val="bullet"/>
      <w:lvlText w:val=""/>
      <w:lvlJc w:val="left"/>
    </w:lvl>
    <w:lvl w:ilvl="2" w:tplc="F6747414">
      <w:start w:val="1"/>
      <w:numFmt w:val="bullet"/>
      <w:lvlText w:val=""/>
      <w:lvlJc w:val="left"/>
    </w:lvl>
    <w:lvl w:ilvl="3" w:tplc="B2F0235C">
      <w:start w:val="1"/>
      <w:numFmt w:val="bullet"/>
      <w:lvlText w:val=""/>
      <w:lvlJc w:val="left"/>
    </w:lvl>
    <w:lvl w:ilvl="4" w:tplc="F8E623E2">
      <w:start w:val="1"/>
      <w:numFmt w:val="bullet"/>
      <w:lvlText w:val=""/>
      <w:lvlJc w:val="left"/>
    </w:lvl>
    <w:lvl w:ilvl="5" w:tplc="FFE6A2F6">
      <w:start w:val="1"/>
      <w:numFmt w:val="bullet"/>
      <w:lvlText w:val=""/>
      <w:lvlJc w:val="left"/>
    </w:lvl>
    <w:lvl w:ilvl="6" w:tplc="3446AD64">
      <w:start w:val="1"/>
      <w:numFmt w:val="bullet"/>
      <w:lvlText w:val=""/>
      <w:lvlJc w:val="left"/>
    </w:lvl>
    <w:lvl w:ilvl="7" w:tplc="526EB9DE">
      <w:start w:val="1"/>
      <w:numFmt w:val="bullet"/>
      <w:lvlText w:val=""/>
      <w:lvlJc w:val="left"/>
    </w:lvl>
    <w:lvl w:ilvl="8" w:tplc="2C922C8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D2629F64">
      <w:start w:val="1"/>
      <w:numFmt w:val="decimal"/>
      <w:lvlText w:val="%1."/>
      <w:lvlJc w:val="left"/>
    </w:lvl>
    <w:lvl w:ilvl="1" w:tplc="4C444C18">
      <w:start w:val="1"/>
      <w:numFmt w:val="bullet"/>
      <w:lvlText w:val="§"/>
      <w:lvlJc w:val="left"/>
    </w:lvl>
    <w:lvl w:ilvl="2" w:tplc="A65CC738">
      <w:start w:val="1"/>
      <w:numFmt w:val="bullet"/>
      <w:lvlText w:val=""/>
      <w:lvlJc w:val="left"/>
    </w:lvl>
    <w:lvl w:ilvl="3" w:tplc="3724C1FA">
      <w:start w:val="1"/>
      <w:numFmt w:val="bullet"/>
      <w:lvlText w:val=""/>
      <w:lvlJc w:val="left"/>
    </w:lvl>
    <w:lvl w:ilvl="4" w:tplc="4814BAF6">
      <w:start w:val="1"/>
      <w:numFmt w:val="bullet"/>
      <w:lvlText w:val=""/>
      <w:lvlJc w:val="left"/>
    </w:lvl>
    <w:lvl w:ilvl="5" w:tplc="22E62D6C">
      <w:start w:val="1"/>
      <w:numFmt w:val="bullet"/>
      <w:lvlText w:val=""/>
      <w:lvlJc w:val="left"/>
    </w:lvl>
    <w:lvl w:ilvl="6" w:tplc="1734AACC">
      <w:start w:val="1"/>
      <w:numFmt w:val="bullet"/>
      <w:lvlText w:val=""/>
      <w:lvlJc w:val="left"/>
    </w:lvl>
    <w:lvl w:ilvl="7" w:tplc="0848FE46">
      <w:start w:val="1"/>
      <w:numFmt w:val="bullet"/>
      <w:lvlText w:val=""/>
      <w:lvlJc w:val="left"/>
    </w:lvl>
    <w:lvl w:ilvl="8" w:tplc="6B283FE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B8B47AB8">
      <w:start w:val="1"/>
      <w:numFmt w:val="decimal"/>
      <w:lvlText w:val="%1."/>
      <w:lvlJc w:val="left"/>
    </w:lvl>
    <w:lvl w:ilvl="1" w:tplc="652484DC">
      <w:start w:val="1"/>
      <w:numFmt w:val="bullet"/>
      <w:lvlText w:val="§"/>
      <w:lvlJc w:val="left"/>
    </w:lvl>
    <w:lvl w:ilvl="2" w:tplc="56986822">
      <w:start w:val="1"/>
      <w:numFmt w:val="bullet"/>
      <w:lvlText w:val=""/>
      <w:lvlJc w:val="left"/>
    </w:lvl>
    <w:lvl w:ilvl="3" w:tplc="76E6E2A6">
      <w:start w:val="1"/>
      <w:numFmt w:val="bullet"/>
      <w:lvlText w:val=""/>
      <w:lvlJc w:val="left"/>
    </w:lvl>
    <w:lvl w:ilvl="4" w:tplc="BFC2061E">
      <w:start w:val="1"/>
      <w:numFmt w:val="bullet"/>
      <w:lvlText w:val=""/>
      <w:lvlJc w:val="left"/>
    </w:lvl>
    <w:lvl w:ilvl="5" w:tplc="15DE3B1C">
      <w:start w:val="1"/>
      <w:numFmt w:val="bullet"/>
      <w:lvlText w:val=""/>
      <w:lvlJc w:val="left"/>
    </w:lvl>
    <w:lvl w:ilvl="6" w:tplc="29E24204">
      <w:start w:val="1"/>
      <w:numFmt w:val="bullet"/>
      <w:lvlText w:val=""/>
      <w:lvlJc w:val="left"/>
    </w:lvl>
    <w:lvl w:ilvl="7" w:tplc="EB62C25A">
      <w:start w:val="1"/>
      <w:numFmt w:val="bullet"/>
      <w:lvlText w:val=""/>
      <w:lvlJc w:val="left"/>
    </w:lvl>
    <w:lvl w:ilvl="8" w:tplc="AC74571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8EC0EBB6">
      <w:numFmt w:val="decimal"/>
      <w:lvlText w:val="%1."/>
      <w:lvlJc w:val="left"/>
    </w:lvl>
    <w:lvl w:ilvl="1" w:tplc="5FD4DC98">
      <w:start w:val="1"/>
      <w:numFmt w:val="bullet"/>
      <w:lvlText w:val="§"/>
      <w:lvlJc w:val="left"/>
    </w:lvl>
    <w:lvl w:ilvl="2" w:tplc="3B4C46A6">
      <w:start w:val="1"/>
      <w:numFmt w:val="bullet"/>
      <w:lvlText w:val=""/>
      <w:lvlJc w:val="left"/>
    </w:lvl>
    <w:lvl w:ilvl="3" w:tplc="A8F089B0">
      <w:start w:val="1"/>
      <w:numFmt w:val="bullet"/>
      <w:lvlText w:val=""/>
      <w:lvlJc w:val="left"/>
    </w:lvl>
    <w:lvl w:ilvl="4" w:tplc="87EC0C36">
      <w:start w:val="1"/>
      <w:numFmt w:val="bullet"/>
      <w:lvlText w:val=""/>
      <w:lvlJc w:val="left"/>
    </w:lvl>
    <w:lvl w:ilvl="5" w:tplc="DE36403E">
      <w:start w:val="1"/>
      <w:numFmt w:val="bullet"/>
      <w:lvlText w:val=""/>
      <w:lvlJc w:val="left"/>
    </w:lvl>
    <w:lvl w:ilvl="6" w:tplc="1178A54C">
      <w:start w:val="1"/>
      <w:numFmt w:val="bullet"/>
      <w:lvlText w:val=""/>
      <w:lvlJc w:val="left"/>
    </w:lvl>
    <w:lvl w:ilvl="7" w:tplc="E4DA0CC8">
      <w:start w:val="1"/>
      <w:numFmt w:val="bullet"/>
      <w:lvlText w:val=""/>
      <w:lvlJc w:val="left"/>
    </w:lvl>
    <w:lvl w:ilvl="8" w:tplc="B99E645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63EE118A">
      <w:numFmt w:val="decimal"/>
      <w:lvlText w:val="%1."/>
      <w:lvlJc w:val="left"/>
    </w:lvl>
    <w:lvl w:ilvl="1" w:tplc="54AEF276">
      <w:start w:val="1"/>
      <w:numFmt w:val="bullet"/>
      <w:lvlText w:val="§"/>
      <w:lvlJc w:val="left"/>
    </w:lvl>
    <w:lvl w:ilvl="2" w:tplc="5F8AB42C">
      <w:start w:val="1"/>
      <w:numFmt w:val="bullet"/>
      <w:lvlText w:val=""/>
      <w:lvlJc w:val="left"/>
    </w:lvl>
    <w:lvl w:ilvl="3" w:tplc="68D671FC">
      <w:start w:val="1"/>
      <w:numFmt w:val="bullet"/>
      <w:lvlText w:val=""/>
      <w:lvlJc w:val="left"/>
    </w:lvl>
    <w:lvl w:ilvl="4" w:tplc="409038F8">
      <w:start w:val="1"/>
      <w:numFmt w:val="bullet"/>
      <w:lvlText w:val=""/>
      <w:lvlJc w:val="left"/>
    </w:lvl>
    <w:lvl w:ilvl="5" w:tplc="E9143EA4">
      <w:start w:val="1"/>
      <w:numFmt w:val="bullet"/>
      <w:lvlText w:val=""/>
      <w:lvlJc w:val="left"/>
    </w:lvl>
    <w:lvl w:ilvl="6" w:tplc="70A00472">
      <w:start w:val="1"/>
      <w:numFmt w:val="bullet"/>
      <w:lvlText w:val=""/>
      <w:lvlJc w:val="left"/>
    </w:lvl>
    <w:lvl w:ilvl="7" w:tplc="E7D80EBE">
      <w:start w:val="1"/>
      <w:numFmt w:val="bullet"/>
      <w:lvlText w:val=""/>
      <w:lvlJc w:val="left"/>
    </w:lvl>
    <w:lvl w:ilvl="8" w:tplc="02D4CFF2">
      <w:start w:val="1"/>
      <w:numFmt w:val="bullet"/>
      <w:lvlText w:val=""/>
      <w:lvlJc w:val="left"/>
    </w:lvl>
  </w:abstractNum>
  <w:abstractNum w:abstractNumId="5">
    <w:nsid w:val="04A72A71"/>
    <w:multiLevelType w:val="hybridMultilevel"/>
    <w:tmpl w:val="D2B87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777BFB"/>
    <w:multiLevelType w:val="hybridMultilevel"/>
    <w:tmpl w:val="3A2CF88A"/>
    <w:lvl w:ilvl="0" w:tplc="7BFCFCC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75825"/>
    <w:multiLevelType w:val="hybridMultilevel"/>
    <w:tmpl w:val="D132EAE4"/>
    <w:lvl w:ilvl="0" w:tplc="8CA2A5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4663E"/>
    <w:multiLevelType w:val="hybridMultilevel"/>
    <w:tmpl w:val="35C40F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E2000F"/>
    <w:multiLevelType w:val="hybridMultilevel"/>
    <w:tmpl w:val="08504C38"/>
    <w:lvl w:ilvl="0" w:tplc="772E8E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325EC3"/>
    <w:multiLevelType w:val="hybridMultilevel"/>
    <w:tmpl w:val="68CA6B56"/>
    <w:lvl w:ilvl="0" w:tplc="0854E8F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6D250B"/>
    <w:multiLevelType w:val="hybridMultilevel"/>
    <w:tmpl w:val="7AF0A6F2"/>
    <w:lvl w:ilvl="0" w:tplc="95FEB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4384B"/>
    <w:multiLevelType w:val="hybridMultilevel"/>
    <w:tmpl w:val="8208DFFC"/>
    <w:lvl w:ilvl="0" w:tplc="D79AAE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47402"/>
    <w:multiLevelType w:val="hybridMultilevel"/>
    <w:tmpl w:val="6576E3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3E354F"/>
    <w:multiLevelType w:val="hybridMultilevel"/>
    <w:tmpl w:val="A218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0152C"/>
    <w:multiLevelType w:val="hybridMultilevel"/>
    <w:tmpl w:val="23B669AE"/>
    <w:lvl w:ilvl="0" w:tplc="F0C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425DED"/>
    <w:multiLevelType w:val="hybridMultilevel"/>
    <w:tmpl w:val="1F7E7E6A"/>
    <w:lvl w:ilvl="0" w:tplc="772E8E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20181"/>
    <w:multiLevelType w:val="hybridMultilevel"/>
    <w:tmpl w:val="BC0EE3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6EB661F"/>
    <w:multiLevelType w:val="hybridMultilevel"/>
    <w:tmpl w:val="E342F23C"/>
    <w:lvl w:ilvl="0" w:tplc="7BFCFCC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7"/>
  </w:num>
  <w:num w:numId="10">
    <w:abstractNumId w:val="16"/>
  </w:num>
  <w:num w:numId="11">
    <w:abstractNumId w:val="9"/>
  </w:num>
  <w:num w:numId="12">
    <w:abstractNumId w:val="6"/>
  </w:num>
  <w:num w:numId="13">
    <w:abstractNumId w:val="18"/>
  </w:num>
  <w:num w:numId="14">
    <w:abstractNumId w:val="15"/>
  </w:num>
  <w:num w:numId="15">
    <w:abstractNumId w:val="11"/>
  </w:num>
  <w:num w:numId="16">
    <w:abstractNumId w:val="12"/>
  </w:num>
  <w:num w:numId="17">
    <w:abstractNumId w:val="7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712EC"/>
    <w:rsid w:val="001B6F05"/>
    <w:rsid w:val="0023055C"/>
    <w:rsid w:val="00291971"/>
    <w:rsid w:val="00295BD2"/>
    <w:rsid w:val="002D455B"/>
    <w:rsid w:val="00380690"/>
    <w:rsid w:val="004D68E8"/>
    <w:rsid w:val="005173ED"/>
    <w:rsid w:val="00587017"/>
    <w:rsid w:val="005908F3"/>
    <w:rsid w:val="005E54DE"/>
    <w:rsid w:val="00667062"/>
    <w:rsid w:val="007B6670"/>
    <w:rsid w:val="00861445"/>
    <w:rsid w:val="00886B66"/>
    <w:rsid w:val="00971F30"/>
    <w:rsid w:val="00A61CE5"/>
    <w:rsid w:val="00C712EC"/>
    <w:rsid w:val="00C81951"/>
    <w:rsid w:val="00C85AE1"/>
    <w:rsid w:val="00D05553"/>
    <w:rsid w:val="00DB6AEB"/>
    <w:rsid w:val="00E67E52"/>
    <w:rsid w:val="00F513EF"/>
    <w:rsid w:val="00FB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1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2EC"/>
  </w:style>
  <w:style w:type="paragraph" w:styleId="Stopka">
    <w:name w:val="footer"/>
    <w:basedOn w:val="Normalny"/>
    <w:link w:val="StopkaZnak"/>
    <w:uiPriority w:val="99"/>
    <w:unhideWhenUsed/>
    <w:rsid w:val="00C71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2EC"/>
  </w:style>
  <w:style w:type="table" w:styleId="Tabela-Siatka">
    <w:name w:val="Table Grid"/>
    <w:basedOn w:val="Standardowy"/>
    <w:uiPriority w:val="59"/>
    <w:rsid w:val="00C7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79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69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F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F30"/>
  </w:style>
  <w:style w:type="character" w:styleId="Odwoanieprzypisudolnego">
    <w:name w:val="footnote reference"/>
    <w:basedOn w:val="Domylnaczcionkaakapitu"/>
    <w:uiPriority w:val="99"/>
    <w:semiHidden/>
    <w:unhideWhenUsed/>
    <w:rsid w:val="00971F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2022-04-25T10:11:00Z</dcterms:created>
  <dcterms:modified xsi:type="dcterms:W3CDTF">2022-05-06T11:36:00Z</dcterms:modified>
</cp:coreProperties>
</file>