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B66" w:rsidRPr="00886B66" w:rsidRDefault="00886B66" w:rsidP="00886B66">
      <w:pPr>
        <w:spacing w:line="360" w:lineRule="auto"/>
        <w:ind w:right="-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886B66" w:rsidRDefault="00EB3D6B" w:rsidP="00886B66">
      <w:pPr>
        <w:spacing w:line="360" w:lineRule="auto"/>
        <w:ind w:right="-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PEŁNOMOCNICTWO</w:t>
      </w:r>
    </w:p>
    <w:p w:rsidR="00886B66" w:rsidRPr="00886B66" w:rsidRDefault="00886B66" w:rsidP="00886B66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04201" w:rsidRDefault="00886B66" w:rsidP="00604201">
      <w:pPr>
        <w:tabs>
          <w:tab w:val="left" w:pos="1663"/>
          <w:tab w:val="left" w:pos="992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Ja</w:t>
      </w:r>
      <w:r w:rsidRPr="00886B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86B66">
        <w:rPr>
          <w:rFonts w:asciiTheme="minorHAnsi" w:eastAsia="Arial" w:hAnsiTheme="minorHAnsi" w:cstheme="minorHAnsi"/>
          <w:sz w:val="24"/>
          <w:szCs w:val="24"/>
        </w:rPr>
        <w:t>niżej podpisana/y 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</w:t>
      </w:r>
      <w:r w:rsidR="0060420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886B66" w:rsidRDefault="00886B66" w:rsidP="00604201">
      <w:pPr>
        <w:tabs>
          <w:tab w:val="left" w:pos="1663"/>
          <w:tab w:val="left" w:pos="992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zamieszk</w:t>
      </w:r>
      <w:r>
        <w:rPr>
          <w:rFonts w:asciiTheme="minorHAnsi" w:eastAsia="Arial" w:hAnsiTheme="minorHAnsi" w:cstheme="minorHAnsi"/>
          <w:sz w:val="24"/>
          <w:szCs w:val="24"/>
        </w:rPr>
        <w:t>ał</w:t>
      </w:r>
      <w:r w:rsidR="00476F97">
        <w:rPr>
          <w:rFonts w:asciiTheme="minorHAnsi" w:eastAsia="Arial" w:hAnsiTheme="minorHAnsi" w:cstheme="minorHAnsi"/>
          <w:sz w:val="24"/>
          <w:szCs w:val="24"/>
        </w:rPr>
        <w:t>a</w:t>
      </w:r>
      <w:r w:rsidRPr="00886B66">
        <w:rPr>
          <w:rFonts w:asciiTheme="minorHAnsi" w:eastAsia="Arial" w:hAnsiTheme="minorHAnsi" w:cstheme="minorHAnsi"/>
          <w:sz w:val="24"/>
          <w:szCs w:val="24"/>
        </w:rPr>
        <w:t>/y</w:t>
      </w:r>
      <w:r>
        <w:rPr>
          <w:rFonts w:asciiTheme="minorHAnsi" w:eastAsia="Arial" w:hAnsiTheme="minorHAnsi" w:cstheme="minorHAnsi"/>
          <w:sz w:val="24"/>
          <w:szCs w:val="24"/>
        </w:rPr>
        <w:t>: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………………………………………………</w:t>
      </w:r>
      <w:r w:rsidR="00476F97">
        <w:rPr>
          <w:rFonts w:asciiTheme="minorHAnsi" w:eastAsia="Arial" w:hAnsiTheme="minorHAnsi" w:cstheme="minorHAnsi"/>
          <w:sz w:val="24"/>
          <w:szCs w:val="24"/>
        </w:rPr>
        <w:t>…….</w:t>
      </w:r>
      <w:r>
        <w:rPr>
          <w:rFonts w:asciiTheme="minorHAnsi" w:eastAsia="Arial" w:hAnsiTheme="minorHAnsi" w:cstheme="minorHAnsi"/>
          <w:sz w:val="24"/>
          <w:szCs w:val="24"/>
        </w:rPr>
        <w:t>..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…..   </w:t>
      </w:r>
    </w:p>
    <w:p w:rsidR="00476F97" w:rsidRPr="00886B66" w:rsidRDefault="00476F97" w:rsidP="00476F97">
      <w:pPr>
        <w:tabs>
          <w:tab w:val="left" w:pos="992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PESEL: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………………………………….</w:t>
      </w:r>
      <w:r w:rsidRPr="00886B66">
        <w:rPr>
          <w:rFonts w:asciiTheme="minorHAnsi" w:eastAsia="Arial" w:hAnsiTheme="minorHAnsi" w:cstheme="minorHAnsi"/>
          <w:sz w:val="24"/>
          <w:szCs w:val="24"/>
        </w:rPr>
        <w:t>…………</w:t>
      </w:r>
    </w:p>
    <w:p w:rsidR="00886B66" w:rsidRPr="00886B66" w:rsidRDefault="00886B66" w:rsidP="00476F97">
      <w:pPr>
        <w:tabs>
          <w:tab w:val="left" w:pos="992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 xml:space="preserve">z uwagi na brak możliwości swobodnego przemieszczania się spowodowany posiadanymi przez moją osobę jednostkami chorobowymi upoważniam: </w:t>
      </w:r>
      <w:r>
        <w:rPr>
          <w:rFonts w:asciiTheme="minorHAnsi" w:eastAsia="Arial" w:hAnsiTheme="minorHAnsi" w:cstheme="minorHAnsi"/>
          <w:sz w:val="24"/>
          <w:szCs w:val="24"/>
        </w:rPr>
        <w:br/>
      </w:r>
      <w:r w:rsidRPr="00886B66">
        <w:rPr>
          <w:rFonts w:asciiTheme="minorHAnsi" w:eastAsia="Arial" w:hAnsiTheme="minorHAnsi" w:cstheme="minorHAnsi"/>
          <w:sz w:val="24"/>
          <w:szCs w:val="24"/>
        </w:rPr>
        <w:t>Panią/Pa</w:t>
      </w:r>
      <w:r>
        <w:rPr>
          <w:rFonts w:asciiTheme="minorHAnsi" w:eastAsia="Arial" w:hAnsiTheme="minorHAnsi" w:cstheme="minorHAnsi"/>
          <w:sz w:val="24"/>
          <w:szCs w:val="24"/>
        </w:rPr>
        <w:t>na: …….………………………………………………………………………………………………………………………………</w:t>
      </w:r>
    </w:p>
    <w:p w:rsidR="00886B66" w:rsidRPr="00886B66" w:rsidRDefault="00886B66" w:rsidP="00476F97">
      <w:pPr>
        <w:tabs>
          <w:tab w:val="left" w:pos="992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zamieszkałą/</w:t>
      </w:r>
      <w:r w:rsidR="00476F97">
        <w:rPr>
          <w:rFonts w:asciiTheme="minorHAnsi" w:eastAsia="Arial" w:hAnsiTheme="minorHAnsi" w:cstheme="minorHAnsi"/>
          <w:sz w:val="24"/>
          <w:szCs w:val="24"/>
        </w:rPr>
        <w:t>ego</w:t>
      </w:r>
      <w:r>
        <w:rPr>
          <w:rFonts w:asciiTheme="minorHAnsi" w:eastAsia="Arial" w:hAnsiTheme="minorHAnsi" w:cstheme="minorHAnsi"/>
          <w:sz w:val="24"/>
          <w:szCs w:val="24"/>
        </w:rPr>
        <w:t>: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…………………………………………</w:t>
      </w:r>
      <w:r w:rsidR="00476F97">
        <w:rPr>
          <w:rFonts w:asciiTheme="minorHAnsi" w:eastAsia="Arial" w:hAnsiTheme="minorHAnsi" w:cstheme="minorHAnsi"/>
          <w:sz w:val="24"/>
          <w:szCs w:val="24"/>
        </w:rPr>
        <w:t>……</w:t>
      </w:r>
      <w:r>
        <w:rPr>
          <w:rFonts w:asciiTheme="minorHAnsi" w:eastAsia="Arial" w:hAnsiTheme="minorHAnsi" w:cstheme="minorHAnsi"/>
          <w:sz w:val="24"/>
          <w:szCs w:val="24"/>
        </w:rPr>
        <w:t>.……</w:t>
      </w:r>
    </w:p>
    <w:p w:rsidR="00886B66" w:rsidRDefault="0042764A" w:rsidP="00476F97">
      <w:pPr>
        <w:tabs>
          <w:tab w:val="left" w:pos="9923"/>
        </w:tabs>
        <w:spacing w:after="120" w:line="360" w:lineRule="auto"/>
        <w:ind w:left="284" w:right="533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PESEL</w:t>
      </w:r>
      <w:r w:rsidR="00D34AF3">
        <w:rPr>
          <w:rFonts w:asciiTheme="minorHAnsi" w:eastAsia="Arial" w:hAnsiTheme="minorHAnsi" w:cstheme="minorHAnsi"/>
          <w:sz w:val="24"/>
          <w:szCs w:val="24"/>
        </w:rPr>
        <w:t>:</w:t>
      </w:r>
      <w:r w:rsidR="00886B66"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</w:t>
      </w:r>
      <w:r w:rsidR="00886B66">
        <w:rPr>
          <w:rFonts w:asciiTheme="minorHAnsi" w:eastAsia="Arial" w:hAnsiTheme="minorHAnsi" w:cstheme="minorHAnsi"/>
          <w:sz w:val="24"/>
          <w:szCs w:val="24"/>
        </w:rPr>
        <w:t>………………………………….</w:t>
      </w:r>
      <w:r w:rsidR="00886B66" w:rsidRPr="00886B66">
        <w:rPr>
          <w:rFonts w:asciiTheme="minorHAnsi" w:eastAsia="Arial" w:hAnsiTheme="minorHAnsi" w:cstheme="minorHAnsi"/>
          <w:sz w:val="24"/>
          <w:szCs w:val="24"/>
        </w:rPr>
        <w:t>…………</w:t>
      </w:r>
      <w:r w:rsidR="00780040">
        <w:rPr>
          <w:rFonts w:asciiTheme="minorHAnsi" w:eastAsia="Arial" w:hAnsiTheme="minorHAnsi" w:cstheme="minorHAnsi"/>
          <w:sz w:val="24"/>
          <w:szCs w:val="24"/>
        </w:rPr>
        <w:t>, Tel. kontaktowy…………………………………………….......</w:t>
      </w:r>
    </w:p>
    <w:p w:rsidR="00476F97" w:rsidRDefault="00476F97" w:rsidP="00604201">
      <w:pPr>
        <w:tabs>
          <w:tab w:val="left" w:pos="9923"/>
        </w:tabs>
        <w:spacing w:after="120" w:line="276" w:lineRule="auto"/>
        <w:ind w:left="284" w:right="391"/>
        <w:jc w:val="both"/>
        <w:rPr>
          <w:sz w:val="24"/>
          <w:szCs w:val="24"/>
        </w:rPr>
      </w:pPr>
      <w:r w:rsidRPr="00476F97">
        <w:rPr>
          <w:sz w:val="24"/>
          <w:szCs w:val="24"/>
        </w:rPr>
        <w:t xml:space="preserve">do dokonywania w moim imieniu wszelkich czynności związanych z wypożyczeniem sprzętu pielęgnacyjnego, rehabilitacyjnego lub wspomagającego z wypożyczalni prowadzonej przez </w:t>
      </w:r>
      <w:r>
        <w:rPr>
          <w:sz w:val="24"/>
          <w:szCs w:val="24"/>
        </w:rPr>
        <w:t>Związek Stowarzyszeń Pomocy Osobom Niepełnosprawnym Powiatu Rzeszowskiego</w:t>
      </w:r>
      <w:r w:rsidRPr="00476F97">
        <w:rPr>
          <w:sz w:val="24"/>
          <w:szCs w:val="24"/>
        </w:rPr>
        <w:t xml:space="preserve">. </w:t>
      </w:r>
    </w:p>
    <w:p w:rsidR="00476F97" w:rsidRDefault="00476F97" w:rsidP="00604201">
      <w:pPr>
        <w:tabs>
          <w:tab w:val="left" w:pos="9923"/>
        </w:tabs>
        <w:spacing w:line="276" w:lineRule="auto"/>
        <w:ind w:left="284" w:right="389"/>
        <w:jc w:val="both"/>
        <w:rPr>
          <w:sz w:val="24"/>
          <w:szCs w:val="24"/>
        </w:rPr>
      </w:pPr>
      <w:r w:rsidRPr="00476F97">
        <w:rPr>
          <w:sz w:val="24"/>
          <w:szCs w:val="24"/>
        </w:rPr>
        <w:t xml:space="preserve">W szczególności niniejsze pełnomocnictwo upoważnia pełnomocnika do: </w:t>
      </w:r>
    </w:p>
    <w:p w:rsidR="00476F97" w:rsidRPr="00FF60BB" w:rsidRDefault="00FF60BB" w:rsidP="00604201">
      <w:pPr>
        <w:pStyle w:val="Akapitzlist"/>
        <w:numPr>
          <w:ilvl w:val="0"/>
          <w:numId w:val="20"/>
        </w:numPr>
        <w:tabs>
          <w:tab w:val="left" w:pos="9923"/>
        </w:tabs>
        <w:spacing w:line="276" w:lineRule="auto"/>
        <w:ind w:right="389"/>
        <w:jc w:val="both"/>
        <w:rPr>
          <w:sz w:val="24"/>
          <w:szCs w:val="24"/>
        </w:rPr>
      </w:pPr>
      <w:r w:rsidRPr="00FF60BB">
        <w:rPr>
          <w:rFonts w:asciiTheme="minorHAnsi" w:eastAsia="Arial" w:hAnsiTheme="minorHAnsi" w:cstheme="minorHAnsi"/>
          <w:sz w:val="24"/>
          <w:szCs w:val="24"/>
        </w:rPr>
        <w:t>podpisania i złożenia formularza zgłoszeniowego wraz z załącznikami</w:t>
      </w:r>
      <w:r>
        <w:rPr>
          <w:rFonts w:asciiTheme="minorHAnsi" w:eastAsia="Arial" w:hAnsiTheme="minorHAnsi" w:cstheme="minorHAnsi"/>
          <w:sz w:val="24"/>
          <w:szCs w:val="24"/>
        </w:rPr>
        <w:t>,</w:t>
      </w:r>
    </w:p>
    <w:p w:rsidR="00476F97" w:rsidRPr="00FF60BB" w:rsidRDefault="00476F97" w:rsidP="00604201">
      <w:pPr>
        <w:pStyle w:val="Akapitzlist"/>
        <w:numPr>
          <w:ilvl w:val="0"/>
          <w:numId w:val="20"/>
        </w:numPr>
        <w:tabs>
          <w:tab w:val="left" w:pos="9923"/>
        </w:tabs>
        <w:spacing w:line="276" w:lineRule="auto"/>
        <w:ind w:right="389"/>
        <w:jc w:val="both"/>
        <w:rPr>
          <w:sz w:val="24"/>
          <w:szCs w:val="24"/>
        </w:rPr>
      </w:pPr>
      <w:r w:rsidRPr="00FF60BB">
        <w:rPr>
          <w:sz w:val="24"/>
          <w:szCs w:val="24"/>
        </w:rPr>
        <w:t xml:space="preserve">zawarcia umowy wypożyczenia sprzętu, </w:t>
      </w:r>
    </w:p>
    <w:p w:rsidR="00FF60BB" w:rsidRPr="00FF60BB" w:rsidRDefault="00476F97" w:rsidP="00604201">
      <w:pPr>
        <w:pStyle w:val="Akapitzlist"/>
        <w:numPr>
          <w:ilvl w:val="0"/>
          <w:numId w:val="20"/>
        </w:numPr>
        <w:tabs>
          <w:tab w:val="left" w:pos="9923"/>
        </w:tabs>
        <w:spacing w:line="276" w:lineRule="auto"/>
        <w:ind w:right="389"/>
        <w:jc w:val="both"/>
        <w:rPr>
          <w:sz w:val="24"/>
          <w:szCs w:val="24"/>
        </w:rPr>
      </w:pPr>
      <w:r w:rsidRPr="00FF60BB">
        <w:rPr>
          <w:sz w:val="24"/>
          <w:szCs w:val="24"/>
        </w:rPr>
        <w:t xml:space="preserve">wypełniania i podpisywania wszelkich niezbędnych dokumentów związanych z wypożyczeniem sprzętu, </w:t>
      </w:r>
    </w:p>
    <w:p w:rsidR="00476F97" w:rsidRPr="00FF60BB" w:rsidRDefault="00476F97" w:rsidP="00604201">
      <w:pPr>
        <w:pStyle w:val="Akapitzlist"/>
        <w:numPr>
          <w:ilvl w:val="0"/>
          <w:numId w:val="20"/>
        </w:numPr>
        <w:tabs>
          <w:tab w:val="left" w:pos="9923"/>
        </w:tabs>
        <w:spacing w:line="276" w:lineRule="auto"/>
        <w:ind w:right="389"/>
        <w:jc w:val="both"/>
        <w:rPr>
          <w:sz w:val="24"/>
          <w:szCs w:val="24"/>
        </w:rPr>
      </w:pPr>
      <w:r w:rsidRPr="00FF60BB">
        <w:rPr>
          <w:sz w:val="24"/>
          <w:szCs w:val="24"/>
        </w:rPr>
        <w:t xml:space="preserve">odbioru i zwrotu wypożyczonego sprzętu, </w:t>
      </w:r>
    </w:p>
    <w:p w:rsidR="00FF60BB" w:rsidRPr="00FF60BB" w:rsidRDefault="00476F97" w:rsidP="00604201">
      <w:pPr>
        <w:pStyle w:val="Akapitzlist"/>
        <w:numPr>
          <w:ilvl w:val="0"/>
          <w:numId w:val="20"/>
        </w:numPr>
        <w:tabs>
          <w:tab w:val="left" w:pos="9923"/>
        </w:tabs>
        <w:spacing w:line="276" w:lineRule="auto"/>
        <w:ind w:right="38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60BB">
        <w:rPr>
          <w:sz w:val="24"/>
          <w:szCs w:val="24"/>
        </w:rPr>
        <w:t>kontaktu i prowadzenia korespondencji z</w:t>
      </w:r>
      <w:r w:rsidR="00FF60BB" w:rsidRPr="00FF60BB">
        <w:rPr>
          <w:sz w:val="24"/>
          <w:szCs w:val="24"/>
        </w:rPr>
        <w:t>e</w:t>
      </w:r>
      <w:r w:rsidRPr="00FF60BB">
        <w:rPr>
          <w:sz w:val="24"/>
          <w:szCs w:val="24"/>
        </w:rPr>
        <w:t xml:space="preserve"> </w:t>
      </w:r>
      <w:r w:rsidR="00FF60BB" w:rsidRPr="00FF60BB">
        <w:rPr>
          <w:sz w:val="24"/>
          <w:szCs w:val="24"/>
        </w:rPr>
        <w:t xml:space="preserve">Związkiem Stowarzyszeń Pomocy Osobom Niepełnosprawnym Powiatu Rzeszowskiego </w:t>
      </w:r>
      <w:r w:rsidRPr="00FF60BB">
        <w:rPr>
          <w:rFonts w:asciiTheme="minorHAnsi" w:eastAsia="Arial" w:hAnsiTheme="minorHAnsi" w:cstheme="minorHAnsi"/>
          <w:sz w:val="24"/>
          <w:szCs w:val="24"/>
        </w:rPr>
        <w:t xml:space="preserve">oraz innych czynności formalno-prawnych związanych z wypożyczeniem </w:t>
      </w:r>
      <w:r w:rsidR="00FF60BB" w:rsidRPr="00FF60BB">
        <w:rPr>
          <w:sz w:val="24"/>
          <w:szCs w:val="24"/>
        </w:rPr>
        <w:t xml:space="preserve">sprzętu pielęgnacyjnego, rehabilitacyjnego lub wspomagającego </w:t>
      </w:r>
      <w:r w:rsidRPr="00FF60BB">
        <w:rPr>
          <w:rFonts w:asciiTheme="minorHAnsi" w:eastAsia="Arial" w:hAnsiTheme="minorHAnsi" w:cstheme="minorHAnsi"/>
          <w:sz w:val="24"/>
          <w:szCs w:val="24"/>
        </w:rPr>
        <w:t xml:space="preserve">w ramach projektu pn. </w:t>
      </w:r>
      <w:r w:rsidRPr="00FF60BB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„Doposażenie wypożyczalni w sprzęt rehabilitacyjny, pielęgnacyjny </w:t>
      </w:r>
    </w:p>
    <w:p w:rsidR="00FF60BB" w:rsidRDefault="00476F97" w:rsidP="00604201">
      <w:pPr>
        <w:pStyle w:val="Akapitzlist"/>
        <w:tabs>
          <w:tab w:val="left" w:pos="9923"/>
        </w:tabs>
        <w:spacing w:line="276" w:lineRule="auto"/>
        <w:ind w:left="720" w:right="38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60BB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i wspomagający” </w:t>
      </w:r>
      <w:r w:rsidRPr="00FF60BB">
        <w:rPr>
          <w:rFonts w:asciiTheme="minorHAnsi" w:eastAsia="Arial" w:hAnsiTheme="minorHAnsi" w:cstheme="minorHAnsi"/>
          <w:sz w:val="24"/>
          <w:szCs w:val="24"/>
        </w:rPr>
        <w:t xml:space="preserve">nr </w:t>
      </w:r>
      <w:r w:rsidRPr="00FF60BB">
        <w:rPr>
          <w:rFonts w:asciiTheme="minorHAnsi" w:hAnsiTheme="minorHAnsi" w:cstheme="minorHAnsi"/>
          <w:bCs/>
          <w:sz w:val="24"/>
          <w:szCs w:val="24"/>
        </w:rPr>
        <w:t>RPPK.</w:t>
      </w:r>
      <w:r w:rsidRPr="00FF60BB">
        <w:rPr>
          <w:rFonts w:asciiTheme="minorHAnsi" w:hAnsiTheme="minorHAnsi" w:cstheme="minorHAnsi"/>
          <w:sz w:val="24"/>
          <w:szCs w:val="24"/>
        </w:rPr>
        <w:t xml:space="preserve"> 08.03.00-18-0028/21</w:t>
      </w:r>
      <w:r w:rsidRPr="00FF60BB">
        <w:rPr>
          <w:rFonts w:asciiTheme="minorHAnsi" w:eastAsia="Arial" w:hAnsiTheme="minorHAnsi" w:cstheme="minorHAnsi"/>
          <w:sz w:val="24"/>
          <w:szCs w:val="24"/>
        </w:rPr>
        <w:t>.</w:t>
      </w:r>
    </w:p>
    <w:p w:rsidR="00604201" w:rsidRDefault="00604201" w:rsidP="00604201">
      <w:pPr>
        <w:pStyle w:val="Akapitzlist"/>
        <w:tabs>
          <w:tab w:val="left" w:pos="9923"/>
        </w:tabs>
        <w:spacing w:line="276" w:lineRule="auto"/>
        <w:ind w:left="720" w:right="389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04201" w:rsidRDefault="00604201" w:rsidP="00604201">
      <w:pPr>
        <w:pStyle w:val="Akapitzlist"/>
        <w:tabs>
          <w:tab w:val="left" w:pos="9923"/>
        </w:tabs>
        <w:spacing w:line="276" w:lineRule="auto"/>
        <w:ind w:left="720" w:right="389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F60BB" w:rsidRPr="00886B66" w:rsidRDefault="00FF60BB" w:rsidP="00476F97">
      <w:pPr>
        <w:spacing w:line="360" w:lineRule="auto"/>
        <w:ind w:right="531"/>
        <w:rPr>
          <w:rFonts w:asciiTheme="minorHAnsi" w:eastAsia="Arial" w:hAnsiTheme="minorHAnsi" w:cstheme="minorHAnsi"/>
          <w:sz w:val="24"/>
          <w:szCs w:val="24"/>
        </w:rPr>
      </w:pPr>
    </w:p>
    <w:p w:rsidR="00886B66" w:rsidRPr="007B6670" w:rsidRDefault="007B6670" w:rsidP="007B6670">
      <w:pPr>
        <w:spacing w:line="0" w:lineRule="atLeast"/>
        <w:rPr>
          <w:rFonts w:asciiTheme="minorHAnsi" w:eastAsia="Arial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886B66" w:rsidRPr="007B6670">
        <w:rPr>
          <w:rFonts w:asciiTheme="minorHAnsi" w:eastAsia="Arial" w:hAnsiTheme="minorHAnsi" w:cstheme="minorHAnsi"/>
          <w:i/>
          <w:sz w:val="22"/>
          <w:szCs w:val="22"/>
        </w:rPr>
        <w:t>………………………………………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  <w:t>…………………………………………………………….</w:t>
      </w:r>
    </w:p>
    <w:p w:rsidR="00886B66" w:rsidRPr="007B6670" w:rsidRDefault="00886B66" w:rsidP="00886B66">
      <w:pPr>
        <w:spacing w:line="1" w:lineRule="exact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86B66" w:rsidRDefault="007B6670" w:rsidP="007B6670">
      <w:pPr>
        <w:spacing w:line="0" w:lineRule="atLeast"/>
        <w:ind w:firstLine="720"/>
        <w:rPr>
          <w:rFonts w:asciiTheme="minorHAnsi" w:eastAsia="Arial" w:hAnsiTheme="minorHAnsi" w:cstheme="minorHAnsi"/>
          <w:i/>
          <w:sz w:val="22"/>
          <w:szCs w:val="22"/>
        </w:rPr>
      </w:pPr>
      <w:r w:rsidRPr="007B6670">
        <w:rPr>
          <w:rFonts w:asciiTheme="minorHAnsi" w:eastAsia="Arial" w:hAnsiTheme="minorHAnsi" w:cstheme="minorHAnsi"/>
          <w:i/>
          <w:sz w:val="22"/>
          <w:szCs w:val="22"/>
        </w:rPr>
        <w:t>Miejscowość i data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  <w:t>P</w:t>
      </w:r>
      <w:r w:rsidR="00886B66" w:rsidRPr="007B6670">
        <w:rPr>
          <w:rFonts w:asciiTheme="minorHAnsi" w:eastAsia="Arial" w:hAnsiTheme="minorHAnsi" w:cstheme="minorHAnsi"/>
          <w:i/>
          <w:sz w:val="22"/>
          <w:szCs w:val="22"/>
        </w:rPr>
        <w:t xml:space="preserve">odpis 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 xml:space="preserve">osoby udzielającej </w:t>
      </w:r>
      <w:r w:rsidR="00604201">
        <w:rPr>
          <w:rFonts w:asciiTheme="minorHAnsi" w:eastAsia="Arial" w:hAnsiTheme="minorHAnsi" w:cstheme="minorHAnsi"/>
          <w:i/>
          <w:sz w:val="22"/>
          <w:szCs w:val="22"/>
        </w:rPr>
        <w:t>pełnomocnictwa</w:t>
      </w:r>
      <w:r w:rsidR="00604201">
        <w:rPr>
          <w:rStyle w:val="Odwoanieprzypisudolnego"/>
          <w:rFonts w:asciiTheme="minorHAnsi" w:eastAsia="Arial" w:hAnsiTheme="minorHAnsi" w:cstheme="minorHAnsi"/>
          <w:i/>
          <w:sz w:val="22"/>
          <w:szCs w:val="22"/>
        </w:rPr>
        <w:footnoteReference w:id="1"/>
      </w:r>
    </w:p>
    <w:p w:rsidR="00604201" w:rsidRDefault="00604201" w:rsidP="007B6670">
      <w:pPr>
        <w:spacing w:line="0" w:lineRule="atLeast"/>
        <w:ind w:firstLine="720"/>
        <w:rPr>
          <w:rFonts w:asciiTheme="minorHAnsi" w:eastAsia="Arial" w:hAnsiTheme="minorHAnsi" w:cstheme="minorHAnsi"/>
          <w:i/>
          <w:sz w:val="22"/>
          <w:szCs w:val="22"/>
        </w:rPr>
      </w:pPr>
    </w:p>
    <w:p w:rsidR="00604201" w:rsidRDefault="00604201" w:rsidP="007B6670">
      <w:pPr>
        <w:spacing w:line="0" w:lineRule="atLeast"/>
        <w:ind w:firstLine="720"/>
        <w:rPr>
          <w:rFonts w:asciiTheme="minorHAnsi" w:eastAsia="Arial" w:hAnsiTheme="minorHAnsi" w:cstheme="minorHAnsi"/>
          <w:i/>
          <w:sz w:val="22"/>
          <w:szCs w:val="22"/>
        </w:rPr>
      </w:pPr>
    </w:p>
    <w:sectPr w:rsidR="00604201" w:rsidSect="00971F30">
      <w:headerReference w:type="default" r:id="rId8"/>
      <w:footerReference w:type="default" r:id="rId9"/>
      <w:type w:val="continuous"/>
      <w:pgSz w:w="11900" w:h="16838"/>
      <w:pgMar w:top="579" w:right="726" w:bottom="0" w:left="720" w:header="0" w:footer="33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B" w:rsidRDefault="00EB3D6B" w:rsidP="00C712EC">
      <w:r>
        <w:separator/>
      </w:r>
    </w:p>
  </w:endnote>
  <w:endnote w:type="continuationSeparator" w:id="0">
    <w:p w:rsidR="00EB3D6B" w:rsidRDefault="00EB3D6B" w:rsidP="00C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01" w:rsidRDefault="00604201">
    <w:pPr>
      <w:pStyle w:val="Stopka"/>
    </w:pPr>
  </w:p>
  <w:p w:rsidR="00604201" w:rsidRPr="00094135" w:rsidRDefault="00604201" w:rsidP="00604201">
    <w:pPr>
      <w:pStyle w:val="Stopka"/>
      <w:tabs>
        <w:tab w:val="clear" w:pos="4536"/>
        <w:tab w:val="clear" w:pos="9072"/>
        <w:tab w:val="left" w:pos="3721"/>
      </w:tabs>
      <w:ind w:right="-36"/>
      <w:jc w:val="center"/>
      <w:rPr>
        <w:sz w:val="18"/>
        <w:szCs w:val="18"/>
      </w:rPr>
    </w:pPr>
    <w:r w:rsidRPr="00094135">
      <w:rPr>
        <w:rFonts w:cstheme="minorHAnsi"/>
        <w:i/>
        <w:sz w:val="18"/>
        <w:szCs w:val="18"/>
      </w:rPr>
      <w:t xml:space="preserve">Projekt pn. </w:t>
    </w:r>
    <w:r w:rsidRPr="00094135">
      <w:rPr>
        <w:rFonts w:eastAsia="Arial" w:cstheme="minorHAnsi"/>
        <w:b/>
        <w:i/>
        <w:sz w:val="18"/>
        <w:szCs w:val="18"/>
      </w:rPr>
      <w:t xml:space="preserve">„Doposażenie wypożyczalni w sprzęt rehabilitacyjny, pielęgnacyjny i wspomagający” </w:t>
    </w:r>
    <w:r w:rsidRPr="00094135">
      <w:rPr>
        <w:rFonts w:cstheme="minorHAnsi"/>
        <w:i/>
        <w:sz w:val="18"/>
        <w:szCs w:val="18"/>
      </w:rPr>
      <w:t xml:space="preserve">realizowany w ramach RPO WP na lata 2014-2020  współfinansowany przez Unię Europejską w ramach Europejskiego Funduszu Społecznego, </w:t>
    </w:r>
    <w:r w:rsidRPr="00094135">
      <w:rPr>
        <w:rFonts w:cstheme="minorHAnsi"/>
        <w:bCs/>
        <w:i/>
        <w:sz w:val="18"/>
        <w:szCs w:val="18"/>
      </w:rPr>
      <w:t>Oś Priorytetowa VIII, Działanie 8.3</w:t>
    </w:r>
  </w:p>
  <w:p w:rsidR="00EB3D6B" w:rsidRDefault="00EB3D6B" w:rsidP="00604201">
    <w:pPr>
      <w:pStyle w:val="Stopka"/>
      <w:tabs>
        <w:tab w:val="clear" w:pos="4536"/>
        <w:tab w:val="clear" w:pos="9072"/>
        <w:tab w:val="left" w:pos="25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B" w:rsidRDefault="00EB3D6B" w:rsidP="00C712EC">
      <w:r>
        <w:separator/>
      </w:r>
    </w:p>
  </w:footnote>
  <w:footnote w:type="continuationSeparator" w:id="0">
    <w:p w:rsidR="00EB3D6B" w:rsidRDefault="00EB3D6B" w:rsidP="00C712EC">
      <w:r>
        <w:continuationSeparator/>
      </w:r>
    </w:p>
  </w:footnote>
  <w:footnote w:id="1">
    <w:p w:rsidR="00604201" w:rsidRPr="00604201" w:rsidRDefault="00604201" w:rsidP="00604201">
      <w:pPr>
        <w:pStyle w:val="Akapitzlist"/>
        <w:spacing w:line="0" w:lineRule="atLeast"/>
        <w:ind w:left="0"/>
        <w:rPr>
          <w:rFonts w:asciiTheme="minorHAnsi" w:eastAsia="Arial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4201">
        <w:rPr>
          <w:rFonts w:asciiTheme="minorHAnsi" w:eastAsia="Arial" w:hAnsiTheme="minorHAnsi" w:cstheme="minorHAnsi"/>
          <w:sz w:val="22"/>
          <w:szCs w:val="22"/>
        </w:rPr>
        <w:t>W przypadku gdy osoba udzielająca pełnomocnictwa nie może pisać, pełnomocnictwo powinno być potwierdzone poprzez złożenie tzw. tuszowego odcisku palca wraz z wypisanym obok przez inną osobę imieniem i nazwiskiem osoby udzielającej pełnomocnictwa.</w:t>
      </w:r>
    </w:p>
    <w:p w:rsidR="00604201" w:rsidRDefault="00604201" w:rsidP="006042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6B" w:rsidRDefault="00EB3D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149860</wp:posOffset>
          </wp:positionH>
          <wp:positionV relativeFrom="paragraph">
            <wp:posOffset>133350</wp:posOffset>
          </wp:positionV>
          <wp:extent cx="6539865" cy="734695"/>
          <wp:effectExtent l="19050" t="0" r="0" b="0"/>
          <wp:wrapSquare wrapText="bothSides"/>
          <wp:docPr id="2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51AEDD08">
      <w:start w:val="1"/>
      <w:numFmt w:val="bullet"/>
      <w:lvlText w:val="*"/>
      <w:lvlJc w:val="left"/>
    </w:lvl>
    <w:lvl w:ilvl="1" w:tplc="2D08E392">
      <w:start w:val="1"/>
      <w:numFmt w:val="bullet"/>
      <w:lvlText w:val=""/>
      <w:lvlJc w:val="left"/>
    </w:lvl>
    <w:lvl w:ilvl="2" w:tplc="F6747414">
      <w:start w:val="1"/>
      <w:numFmt w:val="bullet"/>
      <w:lvlText w:val=""/>
      <w:lvlJc w:val="left"/>
    </w:lvl>
    <w:lvl w:ilvl="3" w:tplc="B2F0235C">
      <w:start w:val="1"/>
      <w:numFmt w:val="bullet"/>
      <w:lvlText w:val=""/>
      <w:lvlJc w:val="left"/>
    </w:lvl>
    <w:lvl w:ilvl="4" w:tplc="F8E623E2">
      <w:start w:val="1"/>
      <w:numFmt w:val="bullet"/>
      <w:lvlText w:val=""/>
      <w:lvlJc w:val="left"/>
    </w:lvl>
    <w:lvl w:ilvl="5" w:tplc="FFE6A2F6">
      <w:start w:val="1"/>
      <w:numFmt w:val="bullet"/>
      <w:lvlText w:val=""/>
      <w:lvlJc w:val="left"/>
    </w:lvl>
    <w:lvl w:ilvl="6" w:tplc="3446AD64">
      <w:start w:val="1"/>
      <w:numFmt w:val="bullet"/>
      <w:lvlText w:val=""/>
      <w:lvlJc w:val="left"/>
    </w:lvl>
    <w:lvl w:ilvl="7" w:tplc="526EB9DE">
      <w:start w:val="1"/>
      <w:numFmt w:val="bullet"/>
      <w:lvlText w:val=""/>
      <w:lvlJc w:val="left"/>
    </w:lvl>
    <w:lvl w:ilvl="8" w:tplc="2C922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D2629F64">
      <w:start w:val="1"/>
      <w:numFmt w:val="decimal"/>
      <w:lvlText w:val="%1."/>
      <w:lvlJc w:val="left"/>
    </w:lvl>
    <w:lvl w:ilvl="1" w:tplc="4C444C18">
      <w:start w:val="1"/>
      <w:numFmt w:val="bullet"/>
      <w:lvlText w:val="§"/>
      <w:lvlJc w:val="left"/>
    </w:lvl>
    <w:lvl w:ilvl="2" w:tplc="A65CC738">
      <w:start w:val="1"/>
      <w:numFmt w:val="bullet"/>
      <w:lvlText w:val=""/>
      <w:lvlJc w:val="left"/>
    </w:lvl>
    <w:lvl w:ilvl="3" w:tplc="3724C1FA">
      <w:start w:val="1"/>
      <w:numFmt w:val="bullet"/>
      <w:lvlText w:val=""/>
      <w:lvlJc w:val="left"/>
    </w:lvl>
    <w:lvl w:ilvl="4" w:tplc="4814BAF6">
      <w:start w:val="1"/>
      <w:numFmt w:val="bullet"/>
      <w:lvlText w:val=""/>
      <w:lvlJc w:val="left"/>
    </w:lvl>
    <w:lvl w:ilvl="5" w:tplc="22E62D6C">
      <w:start w:val="1"/>
      <w:numFmt w:val="bullet"/>
      <w:lvlText w:val=""/>
      <w:lvlJc w:val="left"/>
    </w:lvl>
    <w:lvl w:ilvl="6" w:tplc="1734AACC">
      <w:start w:val="1"/>
      <w:numFmt w:val="bullet"/>
      <w:lvlText w:val=""/>
      <w:lvlJc w:val="left"/>
    </w:lvl>
    <w:lvl w:ilvl="7" w:tplc="0848FE46">
      <w:start w:val="1"/>
      <w:numFmt w:val="bullet"/>
      <w:lvlText w:val=""/>
      <w:lvlJc w:val="left"/>
    </w:lvl>
    <w:lvl w:ilvl="8" w:tplc="6B283F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B8B47AB8">
      <w:start w:val="1"/>
      <w:numFmt w:val="decimal"/>
      <w:lvlText w:val="%1."/>
      <w:lvlJc w:val="left"/>
    </w:lvl>
    <w:lvl w:ilvl="1" w:tplc="652484DC">
      <w:start w:val="1"/>
      <w:numFmt w:val="bullet"/>
      <w:lvlText w:val="§"/>
      <w:lvlJc w:val="left"/>
    </w:lvl>
    <w:lvl w:ilvl="2" w:tplc="56986822">
      <w:start w:val="1"/>
      <w:numFmt w:val="bullet"/>
      <w:lvlText w:val=""/>
      <w:lvlJc w:val="left"/>
    </w:lvl>
    <w:lvl w:ilvl="3" w:tplc="76E6E2A6">
      <w:start w:val="1"/>
      <w:numFmt w:val="bullet"/>
      <w:lvlText w:val=""/>
      <w:lvlJc w:val="left"/>
    </w:lvl>
    <w:lvl w:ilvl="4" w:tplc="BFC2061E">
      <w:start w:val="1"/>
      <w:numFmt w:val="bullet"/>
      <w:lvlText w:val=""/>
      <w:lvlJc w:val="left"/>
    </w:lvl>
    <w:lvl w:ilvl="5" w:tplc="15DE3B1C">
      <w:start w:val="1"/>
      <w:numFmt w:val="bullet"/>
      <w:lvlText w:val=""/>
      <w:lvlJc w:val="left"/>
    </w:lvl>
    <w:lvl w:ilvl="6" w:tplc="29E24204">
      <w:start w:val="1"/>
      <w:numFmt w:val="bullet"/>
      <w:lvlText w:val=""/>
      <w:lvlJc w:val="left"/>
    </w:lvl>
    <w:lvl w:ilvl="7" w:tplc="EB62C25A">
      <w:start w:val="1"/>
      <w:numFmt w:val="bullet"/>
      <w:lvlText w:val=""/>
      <w:lvlJc w:val="left"/>
    </w:lvl>
    <w:lvl w:ilvl="8" w:tplc="AC74571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EC0EBB6">
      <w:numFmt w:val="decimal"/>
      <w:lvlText w:val="%1."/>
      <w:lvlJc w:val="left"/>
    </w:lvl>
    <w:lvl w:ilvl="1" w:tplc="5FD4DC98">
      <w:start w:val="1"/>
      <w:numFmt w:val="bullet"/>
      <w:lvlText w:val="§"/>
      <w:lvlJc w:val="left"/>
    </w:lvl>
    <w:lvl w:ilvl="2" w:tplc="3B4C46A6">
      <w:start w:val="1"/>
      <w:numFmt w:val="bullet"/>
      <w:lvlText w:val=""/>
      <w:lvlJc w:val="left"/>
    </w:lvl>
    <w:lvl w:ilvl="3" w:tplc="A8F089B0">
      <w:start w:val="1"/>
      <w:numFmt w:val="bullet"/>
      <w:lvlText w:val=""/>
      <w:lvlJc w:val="left"/>
    </w:lvl>
    <w:lvl w:ilvl="4" w:tplc="87EC0C36">
      <w:start w:val="1"/>
      <w:numFmt w:val="bullet"/>
      <w:lvlText w:val=""/>
      <w:lvlJc w:val="left"/>
    </w:lvl>
    <w:lvl w:ilvl="5" w:tplc="DE36403E">
      <w:start w:val="1"/>
      <w:numFmt w:val="bullet"/>
      <w:lvlText w:val=""/>
      <w:lvlJc w:val="left"/>
    </w:lvl>
    <w:lvl w:ilvl="6" w:tplc="1178A54C">
      <w:start w:val="1"/>
      <w:numFmt w:val="bullet"/>
      <w:lvlText w:val=""/>
      <w:lvlJc w:val="left"/>
    </w:lvl>
    <w:lvl w:ilvl="7" w:tplc="E4DA0CC8">
      <w:start w:val="1"/>
      <w:numFmt w:val="bullet"/>
      <w:lvlText w:val=""/>
      <w:lvlJc w:val="left"/>
    </w:lvl>
    <w:lvl w:ilvl="8" w:tplc="B99E645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63EE118A">
      <w:numFmt w:val="decimal"/>
      <w:lvlText w:val="%1."/>
      <w:lvlJc w:val="left"/>
    </w:lvl>
    <w:lvl w:ilvl="1" w:tplc="54AEF276">
      <w:start w:val="1"/>
      <w:numFmt w:val="bullet"/>
      <w:lvlText w:val="§"/>
      <w:lvlJc w:val="left"/>
    </w:lvl>
    <w:lvl w:ilvl="2" w:tplc="5F8AB42C">
      <w:start w:val="1"/>
      <w:numFmt w:val="bullet"/>
      <w:lvlText w:val=""/>
      <w:lvlJc w:val="left"/>
    </w:lvl>
    <w:lvl w:ilvl="3" w:tplc="68D671FC">
      <w:start w:val="1"/>
      <w:numFmt w:val="bullet"/>
      <w:lvlText w:val=""/>
      <w:lvlJc w:val="left"/>
    </w:lvl>
    <w:lvl w:ilvl="4" w:tplc="409038F8">
      <w:start w:val="1"/>
      <w:numFmt w:val="bullet"/>
      <w:lvlText w:val=""/>
      <w:lvlJc w:val="left"/>
    </w:lvl>
    <w:lvl w:ilvl="5" w:tplc="E9143EA4">
      <w:start w:val="1"/>
      <w:numFmt w:val="bullet"/>
      <w:lvlText w:val=""/>
      <w:lvlJc w:val="left"/>
    </w:lvl>
    <w:lvl w:ilvl="6" w:tplc="70A00472">
      <w:start w:val="1"/>
      <w:numFmt w:val="bullet"/>
      <w:lvlText w:val=""/>
      <w:lvlJc w:val="left"/>
    </w:lvl>
    <w:lvl w:ilvl="7" w:tplc="E7D80EBE">
      <w:start w:val="1"/>
      <w:numFmt w:val="bullet"/>
      <w:lvlText w:val=""/>
      <w:lvlJc w:val="left"/>
    </w:lvl>
    <w:lvl w:ilvl="8" w:tplc="02D4CFF2">
      <w:start w:val="1"/>
      <w:numFmt w:val="bullet"/>
      <w:lvlText w:val=""/>
      <w:lvlJc w:val="left"/>
    </w:lvl>
  </w:abstractNum>
  <w:abstractNum w:abstractNumId="5">
    <w:nsid w:val="04A72A71"/>
    <w:multiLevelType w:val="hybridMultilevel"/>
    <w:tmpl w:val="D2B87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77BFB"/>
    <w:multiLevelType w:val="hybridMultilevel"/>
    <w:tmpl w:val="3A2CF88A"/>
    <w:lvl w:ilvl="0" w:tplc="7BFCFC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75825"/>
    <w:multiLevelType w:val="hybridMultilevel"/>
    <w:tmpl w:val="D132EAE4"/>
    <w:lvl w:ilvl="0" w:tplc="8CA2A5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4663E"/>
    <w:multiLevelType w:val="hybridMultilevel"/>
    <w:tmpl w:val="35C40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E2000F"/>
    <w:multiLevelType w:val="hybridMultilevel"/>
    <w:tmpl w:val="08504C38"/>
    <w:lvl w:ilvl="0" w:tplc="772E8E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325EC3"/>
    <w:multiLevelType w:val="hybridMultilevel"/>
    <w:tmpl w:val="68CA6B56"/>
    <w:lvl w:ilvl="0" w:tplc="0854E8F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6D250B"/>
    <w:multiLevelType w:val="hybridMultilevel"/>
    <w:tmpl w:val="7AF0A6F2"/>
    <w:lvl w:ilvl="0" w:tplc="95FEB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84B"/>
    <w:multiLevelType w:val="hybridMultilevel"/>
    <w:tmpl w:val="8208DFFC"/>
    <w:lvl w:ilvl="0" w:tplc="D79AA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F121E"/>
    <w:multiLevelType w:val="hybridMultilevel"/>
    <w:tmpl w:val="864A3E56"/>
    <w:lvl w:ilvl="0" w:tplc="6DF2655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B1A2319"/>
    <w:multiLevelType w:val="hybridMultilevel"/>
    <w:tmpl w:val="79DE9F3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47402"/>
    <w:multiLevelType w:val="hybridMultilevel"/>
    <w:tmpl w:val="6576E3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60152C"/>
    <w:multiLevelType w:val="hybridMultilevel"/>
    <w:tmpl w:val="23B669AE"/>
    <w:lvl w:ilvl="0" w:tplc="F0C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2020D5"/>
    <w:multiLevelType w:val="hybridMultilevel"/>
    <w:tmpl w:val="7DAE210E"/>
    <w:lvl w:ilvl="0" w:tplc="22A8E7F0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25DED"/>
    <w:multiLevelType w:val="hybridMultilevel"/>
    <w:tmpl w:val="1F7E7E6A"/>
    <w:lvl w:ilvl="0" w:tplc="772E8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20181"/>
    <w:multiLevelType w:val="hybridMultilevel"/>
    <w:tmpl w:val="BC0EE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EB661F"/>
    <w:multiLevelType w:val="hybridMultilevel"/>
    <w:tmpl w:val="E342F23C"/>
    <w:lvl w:ilvl="0" w:tplc="7BFCFCC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7AF4454"/>
    <w:multiLevelType w:val="hybridMultilevel"/>
    <w:tmpl w:val="9C98FE0E"/>
    <w:lvl w:ilvl="0" w:tplc="84C6273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9"/>
  </w:num>
  <w:num w:numId="10">
    <w:abstractNumId w:val="18"/>
  </w:num>
  <w:num w:numId="11">
    <w:abstractNumId w:val="9"/>
  </w:num>
  <w:num w:numId="12">
    <w:abstractNumId w:val="6"/>
  </w:num>
  <w:num w:numId="13">
    <w:abstractNumId w:val="20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712EC"/>
    <w:rsid w:val="001D38D3"/>
    <w:rsid w:val="00380690"/>
    <w:rsid w:val="0042764A"/>
    <w:rsid w:val="00476F97"/>
    <w:rsid w:val="004A14A2"/>
    <w:rsid w:val="005E54DE"/>
    <w:rsid w:val="00604201"/>
    <w:rsid w:val="00667062"/>
    <w:rsid w:val="00780040"/>
    <w:rsid w:val="007B6670"/>
    <w:rsid w:val="00886B66"/>
    <w:rsid w:val="0094724B"/>
    <w:rsid w:val="00971F30"/>
    <w:rsid w:val="00A430BB"/>
    <w:rsid w:val="00A61CE5"/>
    <w:rsid w:val="00AF61A7"/>
    <w:rsid w:val="00B16AF1"/>
    <w:rsid w:val="00C712EC"/>
    <w:rsid w:val="00C85AE1"/>
    <w:rsid w:val="00CA239A"/>
    <w:rsid w:val="00D05553"/>
    <w:rsid w:val="00D34AF3"/>
    <w:rsid w:val="00D61AFC"/>
    <w:rsid w:val="00DB6AEB"/>
    <w:rsid w:val="00EB3D6B"/>
    <w:rsid w:val="00F17AF6"/>
    <w:rsid w:val="00FB795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EC"/>
  </w:style>
  <w:style w:type="paragraph" w:styleId="Stopka">
    <w:name w:val="footer"/>
    <w:basedOn w:val="Normalny"/>
    <w:link w:val="Stopka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EC"/>
  </w:style>
  <w:style w:type="table" w:styleId="Tabela-Siatka">
    <w:name w:val="Table Grid"/>
    <w:basedOn w:val="Standardowy"/>
    <w:uiPriority w:val="59"/>
    <w:rsid w:val="00C7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F30"/>
  </w:style>
  <w:style w:type="character" w:styleId="Odwoanieprzypisudolnego">
    <w:name w:val="footnote reference"/>
    <w:basedOn w:val="Domylnaczcionkaakapitu"/>
    <w:uiPriority w:val="99"/>
    <w:semiHidden/>
    <w:unhideWhenUsed/>
    <w:rsid w:val="00971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DFBA-1068-48DF-B206-121FC22D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2022-05-06T07:24:00Z</cp:lastPrinted>
  <dcterms:created xsi:type="dcterms:W3CDTF">2022-05-02T10:19:00Z</dcterms:created>
  <dcterms:modified xsi:type="dcterms:W3CDTF">2022-05-06T07:24:00Z</dcterms:modified>
</cp:coreProperties>
</file>