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B66" w:rsidRPr="00886B66" w:rsidRDefault="00886B66" w:rsidP="00886B66">
      <w:pPr>
        <w:spacing w:line="360" w:lineRule="auto"/>
        <w:ind w:right="-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886B66" w:rsidRPr="00886B66" w:rsidRDefault="00EB3D6B" w:rsidP="00886B66">
      <w:pPr>
        <w:spacing w:line="360" w:lineRule="auto"/>
        <w:ind w:right="-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PEŁNOMOCNICTWO</w:t>
      </w:r>
    </w:p>
    <w:p w:rsidR="00886B66" w:rsidRPr="00886B66" w:rsidRDefault="00886B66" w:rsidP="00886B66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86B66" w:rsidRPr="00886B66" w:rsidRDefault="00886B66" w:rsidP="00886B66">
      <w:pPr>
        <w:tabs>
          <w:tab w:val="left" w:pos="1663"/>
        </w:tabs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Ja</w:t>
      </w:r>
      <w:r w:rsidRPr="00886B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86B66">
        <w:rPr>
          <w:rFonts w:asciiTheme="minorHAnsi" w:eastAsia="Arial" w:hAnsiTheme="minorHAnsi" w:cstheme="minorHAnsi"/>
          <w:sz w:val="24"/>
          <w:szCs w:val="24"/>
        </w:rPr>
        <w:t>niżej podpisana/y 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…………………………………………</w:t>
      </w:r>
      <w:r w:rsidRPr="00886B66">
        <w:rPr>
          <w:rFonts w:asciiTheme="minorHAnsi" w:eastAsia="Arial" w:hAnsiTheme="minorHAnsi" w:cstheme="minorHAnsi"/>
          <w:sz w:val="24"/>
          <w:szCs w:val="24"/>
        </w:rPr>
        <w:t>……….…</w:t>
      </w:r>
    </w:p>
    <w:p w:rsidR="00886B66" w:rsidRPr="00886B66" w:rsidRDefault="00886B66" w:rsidP="00886B66">
      <w:pPr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zamieszk</w:t>
      </w:r>
      <w:r>
        <w:rPr>
          <w:rFonts w:asciiTheme="minorHAnsi" w:eastAsia="Arial" w:hAnsiTheme="minorHAnsi" w:cstheme="minorHAnsi"/>
          <w:sz w:val="24"/>
          <w:szCs w:val="24"/>
        </w:rPr>
        <w:t>ałą</w:t>
      </w:r>
      <w:r w:rsidRPr="00886B66">
        <w:rPr>
          <w:rFonts w:asciiTheme="minorHAnsi" w:eastAsia="Arial" w:hAnsiTheme="minorHAnsi" w:cstheme="minorHAnsi"/>
          <w:sz w:val="24"/>
          <w:szCs w:val="24"/>
        </w:rPr>
        <w:t>/</w:t>
      </w:r>
      <w:proofErr w:type="spellStart"/>
      <w:r w:rsidRPr="00886B66">
        <w:rPr>
          <w:rFonts w:asciiTheme="minorHAnsi" w:eastAsia="Arial" w:hAnsiTheme="minorHAnsi" w:cstheme="minorHAnsi"/>
          <w:sz w:val="24"/>
          <w:szCs w:val="24"/>
        </w:rPr>
        <w:t>y</w:t>
      </w:r>
      <w:r>
        <w:rPr>
          <w:rFonts w:asciiTheme="minorHAnsi" w:eastAsia="Arial" w:hAnsiTheme="minorHAnsi" w:cstheme="minorHAnsi"/>
          <w:sz w:val="24"/>
          <w:szCs w:val="24"/>
        </w:rPr>
        <w:t>m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>: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………………………………………………..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…..   </w:t>
      </w:r>
    </w:p>
    <w:p w:rsidR="00886B66" w:rsidRPr="00886B66" w:rsidRDefault="00886B66" w:rsidP="00886B66">
      <w:pPr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 xml:space="preserve">z uwagi na brak możliwości swobodnego przemieszczania się spowodowany posiadanymi przez moją osobę jednostkami chorobowymi upoważniam: </w:t>
      </w:r>
      <w:r>
        <w:rPr>
          <w:rFonts w:asciiTheme="minorHAnsi" w:eastAsia="Arial" w:hAnsiTheme="minorHAnsi" w:cstheme="minorHAnsi"/>
          <w:sz w:val="24"/>
          <w:szCs w:val="24"/>
        </w:rPr>
        <w:br/>
      </w:r>
      <w:r w:rsidRPr="00886B66">
        <w:rPr>
          <w:rFonts w:asciiTheme="minorHAnsi" w:eastAsia="Arial" w:hAnsiTheme="minorHAnsi" w:cstheme="minorHAnsi"/>
          <w:sz w:val="24"/>
          <w:szCs w:val="24"/>
        </w:rPr>
        <w:t>Panią/Pa</w:t>
      </w:r>
      <w:r>
        <w:rPr>
          <w:rFonts w:asciiTheme="minorHAnsi" w:eastAsia="Arial" w:hAnsiTheme="minorHAnsi" w:cstheme="minorHAnsi"/>
          <w:sz w:val="24"/>
          <w:szCs w:val="24"/>
        </w:rPr>
        <w:t>na: …….………………………………………………………………………………………………………………………………</w:t>
      </w:r>
    </w:p>
    <w:p w:rsidR="00886B66" w:rsidRPr="00886B66" w:rsidRDefault="00886B66" w:rsidP="00886B66">
      <w:pPr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zamieszkałą/</w:t>
      </w:r>
      <w:proofErr w:type="spellStart"/>
      <w:r w:rsidRPr="00886B66">
        <w:rPr>
          <w:rFonts w:asciiTheme="minorHAnsi" w:eastAsia="Arial" w:hAnsiTheme="minorHAnsi" w:cstheme="minorHAnsi"/>
          <w:sz w:val="24"/>
          <w:szCs w:val="24"/>
        </w:rPr>
        <w:t>ym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>: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………………………………………………………………………</w:t>
      </w:r>
      <w:r>
        <w:rPr>
          <w:rFonts w:asciiTheme="minorHAnsi" w:eastAsia="Arial" w:hAnsiTheme="minorHAnsi" w:cstheme="minorHAnsi"/>
          <w:sz w:val="24"/>
          <w:szCs w:val="24"/>
        </w:rPr>
        <w:t>…………………………………………..…….</w:t>
      </w:r>
      <w:r w:rsidRPr="00886B66">
        <w:rPr>
          <w:rFonts w:asciiTheme="minorHAnsi" w:eastAsia="Arial" w:hAnsiTheme="minorHAnsi" w:cstheme="minorHAnsi"/>
          <w:sz w:val="24"/>
          <w:szCs w:val="24"/>
        </w:rPr>
        <w:t>…..</w:t>
      </w:r>
    </w:p>
    <w:p w:rsidR="00886B66" w:rsidRPr="00886B66" w:rsidRDefault="0042764A" w:rsidP="00886B66">
      <w:pPr>
        <w:spacing w:line="360" w:lineRule="auto"/>
        <w:ind w:left="284" w:right="531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PESEL</w:t>
      </w:r>
      <w:r w:rsidR="00D34AF3">
        <w:rPr>
          <w:rFonts w:asciiTheme="minorHAnsi" w:eastAsia="Arial" w:hAnsiTheme="minorHAnsi" w:cstheme="minorHAnsi"/>
          <w:sz w:val="24"/>
          <w:szCs w:val="24"/>
        </w:rPr>
        <w:t>:</w:t>
      </w:r>
      <w:r w:rsidR="00886B66" w:rsidRPr="00886B66">
        <w:rPr>
          <w:rFonts w:asciiTheme="minorHAnsi" w:eastAsia="Arial" w:hAnsiTheme="minorHAnsi" w:cstheme="minorHAnsi"/>
          <w:sz w:val="24"/>
          <w:szCs w:val="24"/>
        </w:rPr>
        <w:t xml:space="preserve"> …………………</w:t>
      </w:r>
      <w:r w:rsidR="00886B66">
        <w:rPr>
          <w:rFonts w:asciiTheme="minorHAnsi" w:eastAsia="Arial" w:hAnsiTheme="minorHAnsi" w:cstheme="minorHAnsi"/>
          <w:sz w:val="24"/>
          <w:szCs w:val="24"/>
        </w:rPr>
        <w:t>………………………………….</w:t>
      </w:r>
      <w:r w:rsidR="00886B66" w:rsidRPr="00886B66">
        <w:rPr>
          <w:rFonts w:asciiTheme="minorHAnsi" w:eastAsia="Arial" w:hAnsiTheme="minorHAnsi" w:cstheme="minorHAnsi"/>
          <w:sz w:val="24"/>
          <w:szCs w:val="24"/>
        </w:rPr>
        <w:t>…………</w:t>
      </w:r>
    </w:p>
    <w:p w:rsidR="00886B66" w:rsidRDefault="00886B66" w:rsidP="00886B66">
      <w:pPr>
        <w:spacing w:line="360" w:lineRule="auto"/>
        <w:ind w:left="284" w:right="53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86B66">
        <w:rPr>
          <w:rFonts w:asciiTheme="minorHAnsi" w:eastAsia="Arial" w:hAnsiTheme="minorHAnsi" w:cstheme="minorHAnsi"/>
          <w:sz w:val="24"/>
          <w:szCs w:val="24"/>
        </w:rPr>
        <w:t>do</w:t>
      </w:r>
      <w:r w:rsidR="00EB3D6B">
        <w:rPr>
          <w:rFonts w:asciiTheme="minorHAnsi" w:eastAsia="Arial" w:hAnsiTheme="minorHAnsi" w:cstheme="minorHAnsi"/>
          <w:sz w:val="24"/>
          <w:szCs w:val="24"/>
        </w:rPr>
        <w:t xml:space="preserve"> podpisania i złożenia formularza zgłoszeniowego wraz z załącznikami</w:t>
      </w:r>
      <w:r w:rsidR="001D38D3">
        <w:rPr>
          <w:rFonts w:asciiTheme="minorHAnsi" w:eastAsia="Arial" w:hAnsiTheme="minorHAnsi" w:cstheme="minorHAnsi"/>
          <w:sz w:val="24"/>
          <w:szCs w:val="24"/>
        </w:rPr>
        <w:t>*</w:t>
      </w:r>
      <w:r w:rsidR="00EB3D6B">
        <w:rPr>
          <w:rFonts w:asciiTheme="minorHAnsi" w:eastAsia="Arial" w:hAnsiTheme="minorHAnsi" w:cstheme="minorHAnsi"/>
          <w:sz w:val="24"/>
          <w:szCs w:val="24"/>
        </w:rPr>
        <w:t xml:space="preserve"> i/lub podpisania umowy wraz z załącznikami</w:t>
      </w:r>
      <w:r w:rsidR="001D38D3">
        <w:rPr>
          <w:rFonts w:asciiTheme="minorHAnsi" w:eastAsia="Arial" w:hAnsiTheme="minorHAnsi" w:cstheme="minorHAnsi"/>
          <w:sz w:val="24"/>
          <w:szCs w:val="24"/>
        </w:rPr>
        <w:t>*</w:t>
      </w:r>
      <w:r w:rsidR="00EB3D6B">
        <w:rPr>
          <w:rFonts w:asciiTheme="minorHAnsi" w:eastAsia="Arial" w:hAnsiTheme="minorHAnsi" w:cstheme="minorHAnsi"/>
          <w:sz w:val="24"/>
          <w:szCs w:val="24"/>
        </w:rPr>
        <w:t xml:space="preserve"> na wypożyczenie sprzętu </w:t>
      </w:r>
      <w:r w:rsidR="00EB3D6B" w:rsidRPr="00886B66">
        <w:rPr>
          <w:rFonts w:asciiTheme="minorHAnsi" w:eastAsia="Arial" w:hAnsiTheme="minorHAnsi" w:cstheme="minorHAnsi"/>
          <w:sz w:val="24"/>
          <w:szCs w:val="24"/>
        </w:rPr>
        <w:t>rehabilitacyjnego*/wspomagającego*/pielęgnacyjnego</w:t>
      </w:r>
      <w:r w:rsidR="00EB3D6B">
        <w:rPr>
          <w:rFonts w:asciiTheme="minorHAnsi" w:eastAsia="Arial" w:hAnsiTheme="minorHAnsi" w:cstheme="minorHAnsi"/>
          <w:sz w:val="24"/>
          <w:szCs w:val="24"/>
        </w:rPr>
        <w:t>*</w:t>
      </w:r>
      <w:r w:rsidR="00EB3D6B" w:rsidRPr="00886B6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B3D6B">
        <w:rPr>
          <w:rFonts w:asciiTheme="minorHAnsi" w:eastAsia="Arial" w:hAnsiTheme="minorHAnsi" w:cstheme="minorHAnsi"/>
          <w:sz w:val="24"/>
          <w:szCs w:val="24"/>
        </w:rPr>
        <w:t xml:space="preserve">oraz innych czynności 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formalno-prawnych związanych z wypożyczeniem sprzętu rehabilitacyjnego*/wspomagającego*/pielęgnacyjnego* </w:t>
      </w:r>
      <w:r w:rsidR="00EB3D6B">
        <w:rPr>
          <w:rFonts w:asciiTheme="minorHAnsi" w:eastAsia="Arial" w:hAnsiTheme="minorHAnsi" w:cstheme="minorHAnsi"/>
          <w:sz w:val="24"/>
          <w:szCs w:val="24"/>
        </w:rPr>
        <w:br/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w ramach projektu pn. </w:t>
      </w:r>
      <w:r w:rsidRPr="00886B66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„Doposażenie wypożyczalni w sprzęt rehabilitacyjny, pielęgnacyjny </w:t>
      </w:r>
      <w:r>
        <w:rPr>
          <w:rFonts w:asciiTheme="minorHAnsi" w:eastAsia="Arial" w:hAnsiTheme="minorHAnsi" w:cstheme="minorHAnsi"/>
          <w:b/>
          <w:i/>
          <w:sz w:val="24"/>
          <w:szCs w:val="24"/>
        </w:rPr>
        <w:br/>
      </w:r>
      <w:r w:rsidRPr="00886B66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i wspomagający” </w:t>
      </w:r>
      <w:r w:rsidRPr="00886B66">
        <w:rPr>
          <w:rFonts w:asciiTheme="minorHAnsi" w:eastAsia="Arial" w:hAnsiTheme="minorHAnsi" w:cstheme="minorHAnsi"/>
          <w:sz w:val="24"/>
          <w:szCs w:val="24"/>
        </w:rPr>
        <w:t xml:space="preserve">nr </w:t>
      </w:r>
      <w:r w:rsidRPr="00886B66">
        <w:rPr>
          <w:rFonts w:asciiTheme="minorHAnsi" w:hAnsiTheme="minorHAnsi" w:cstheme="minorHAnsi"/>
          <w:bCs/>
          <w:sz w:val="24"/>
          <w:szCs w:val="24"/>
        </w:rPr>
        <w:t>RPPK.</w:t>
      </w:r>
      <w:r w:rsidRPr="00886B66">
        <w:rPr>
          <w:rFonts w:asciiTheme="minorHAnsi" w:hAnsiTheme="minorHAnsi" w:cstheme="minorHAnsi"/>
          <w:sz w:val="24"/>
          <w:szCs w:val="24"/>
        </w:rPr>
        <w:t xml:space="preserve"> 08.03.00-18-0028/21</w:t>
      </w:r>
      <w:r w:rsidRPr="00886B66">
        <w:rPr>
          <w:rFonts w:asciiTheme="minorHAnsi" w:eastAsia="Arial" w:hAnsiTheme="minorHAnsi" w:cstheme="minorHAnsi"/>
          <w:sz w:val="24"/>
          <w:szCs w:val="24"/>
        </w:rPr>
        <w:t>.</w:t>
      </w:r>
    </w:p>
    <w:p w:rsidR="007B6670" w:rsidRDefault="007B6670" w:rsidP="00886B66">
      <w:pPr>
        <w:spacing w:line="360" w:lineRule="auto"/>
        <w:ind w:left="284" w:right="531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B6670" w:rsidRDefault="007B6670" w:rsidP="00886B66">
      <w:pPr>
        <w:spacing w:line="360" w:lineRule="auto"/>
        <w:ind w:left="284" w:right="531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B6670" w:rsidRPr="00886B66" w:rsidRDefault="007B6670" w:rsidP="00886B66">
      <w:pPr>
        <w:spacing w:line="360" w:lineRule="auto"/>
        <w:ind w:left="284" w:right="531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86B66" w:rsidRPr="007B6670" w:rsidRDefault="007B6670" w:rsidP="007B6670">
      <w:pPr>
        <w:spacing w:line="0" w:lineRule="atLeast"/>
        <w:rPr>
          <w:rFonts w:asciiTheme="minorHAnsi" w:eastAsia="Arial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886B66" w:rsidRPr="007B6670">
        <w:rPr>
          <w:rFonts w:asciiTheme="minorHAnsi" w:eastAsia="Arial" w:hAnsiTheme="minorHAnsi" w:cstheme="minorHAnsi"/>
          <w:i/>
          <w:sz w:val="22"/>
          <w:szCs w:val="22"/>
        </w:rPr>
        <w:t>………………………………………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  <w:t>…………………………………………………………….</w:t>
      </w:r>
    </w:p>
    <w:p w:rsidR="00886B66" w:rsidRPr="007B6670" w:rsidRDefault="00886B66" w:rsidP="00886B66">
      <w:pPr>
        <w:spacing w:line="1" w:lineRule="exact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86B66" w:rsidRPr="007B6670" w:rsidRDefault="007B6670" w:rsidP="007B6670">
      <w:pPr>
        <w:spacing w:line="0" w:lineRule="atLeast"/>
        <w:ind w:firstLine="720"/>
        <w:rPr>
          <w:rFonts w:asciiTheme="minorHAnsi" w:eastAsia="Arial" w:hAnsiTheme="minorHAnsi" w:cstheme="minorHAnsi"/>
          <w:i/>
          <w:sz w:val="22"/>
          <w:szCs w:val="22"/>
        </w:rPr>
      </w:pPr>
      <w:r w:rsidRPr="007B6670">
        <w:rPr>
          <w:rFonts w:asciiTheme="minorHAnsi" w:eastAsia="Arial" w:hAnsiTheme="minorHAnsi" w:cstheme="minorHAnsi"/>
          <w:i/>
          <w:sz w:val="22"/>
          <w:szCs w:val="22"/>
        </w:rPr>
        <w:t>Miejscowość i data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ab/>
        <w:t>P</w:t>
      </w:r>
      <w:r w:rsidR="00886B66" w:rsidRPr="007B6670">
        <w:rPr>
          <w:rFonts w:asciiTheme="minorHAnsi" w:eastAsia="Arial" w:hAnsiTheme="minorHAnsi" w:cstheme="minorHAnsi"/>
          <w:i/>
          <w:sz w:val="22"/>
          <w:szCs w:val="22"/>
        </w:rPr>
        <w:t xml:space="preserve">odpis </w:t>
      </w:r>
      <w:r w:rsidRPr="007B6670">
        <w:rPr>
          <w:rFonts w:asciiTheme="minorHAnsi" w:eastAsia="Arial" w:hAnsiTheme="minorHAnsi" w:cstheme="minorHAnsi"/>
          <w:i/>
          <w:sz w:val="22"/>
          <w:szCs w:val="22"/>
        </w:rPr>
        <w:t>osoby udzielającej upoważnienia</w:t>
      </w:r>
    </w:p>
    <w:p w:rsidR="007B6670" w:rsidRP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1D38D3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Default="007B6670" w:rsidP="007B6670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C712EC" w:rsidRPr="004A14A2" w:rsidRDefault="007B6670" w:rsidP="004A14A2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7B6670">
        <w:rPr>
          <w:rFonts w:asciiTheme="minorHAnsi" w:eastAsia="Times New Roman" w:hAnsiTheme="minorHAnsi" w:cstheme="minorHAnsi"/>
          <w:i/>
          <w:sz w:val="24"/>
          <w:szCs w:val="24"/>
        </w:rPr>
        <w:t>*niewłaściwe skreślić</w:t>
      </w:r>
    </w:p>
    <w:sectPr w:rsidR="00C712EC" w:rsidRPr="004A14A2" w:rsidSect="00971F30">
      <w:headerReference w:type="default" r:id="rId7"/>
      <w:footerReference w:type="default" r:id="rId8"/>
      <w:type w:val="continuous"/>
      <w:pgSz w:w="11900" w:h="16838"/>
      <w:pgMar w:top="579" w:right="726" w:bottom="0" w:left="720" w:header="0" w:footer="33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B" w:rsidRDefault="00EB3D6B" w:rsidP="00C712EC">
      <w:r>
        <w:separator/>
      </w:r>
    </w:p>
  </w:endnote>
  <w:endnote w:type="continuationSeparator" w:id="0">
    <w:p w:rsidR="00EB3D6B" w:rsidRDefault="00EB3D6B" w:rsidP="00C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6B" w:rsidRDefault="00EB3D6B">
    <w:pPr>
      <w:pStyle w:val="Stopka"/>
    </w:pPr>
  </w:p>
  <w:p w:rsidR="00EB3D6B" w:rsidRDefault="00EB3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B" w:rsidRDefault="00EB3D6B" w:rsidP="00C712EC">
      <w:r>
        <w:separator/>
      </w:r>
    </w:p>
  </w:footnote>
  <w:footnote w:type="continuationSeparator" w:id="0">
    <w:p w:rsidR="00EB3D6B" w:rsidRDefault="00EB3D6B" w:rsidP="00C7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6B" w:rsidRDefault="00EB3D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149860</wp:posOffset>
          </wp:positionH>
          <wp:positionV relativeFrom="paragraph">
            <wp:posOffset>133350</wp:posOffset>
          </wp:positionV>
          <wp:extent cx="6539865" cy="734695"/>
          <wp:effectExtent l="19050" t="0" r="0" b="0"/>
          <wp:wrapSquare wrapText="bothSides"/>
          <wp:docPr id="2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51AEDD08">
      <w:start w:val="1"/>
      <w:numFmt w:val="bullet"/>
      <w:lvlText w:val="*"/>
      <w:lvlJc w:val="left"/>
    </w:lvl>
    <w:lvl w:ilvl="1" w:tplc="2D08E392">
      <w:start w:val="1"/>
      <w:numFmt w:val="bullet"/>
      <w:lvlText w:val=""/>
      <w:lvlJc w:val="left"/>
    </w:lvl>
    <w:lvl w:ilvl="2" w:tplc="F6747414">
      <w:start w:val="1"/>
      <w:numFmt w:val="bullet"/>
      <w:lvlText w:val=""/>
      <w:lvlJc w:val="left"/>
    </w:lvl>
    <w:lvl w:ilvl="3" w:tplc="B2F0235C">
      <w:start w:val="1"/>
      <w:numFmt w:val="bullet"/>
      <w:lvlText w:val=""/>
      <w:lvlJc w:val="left"/>
    </w:lvl>
    <w:lvl w:ilvl="4" w:tplc="F8E623E2">
      <w:start w:val="1"/>
      <w:numFmt w:val="bullet"/>
      <w:lvlText w:val=""/>
      <w:lvlJc w:val="left"/>
    </w:lvl>
    <w:lvl w:ilvl="5" w:tplc="FFE6A2F6">
      <w:start w:val="1"/>
      <w:numFmt w:val="bullet"/>
      <w:lvlText w:val=""/>
      <w:lvlJc w:val="left"/>
    </w:lvl>
    <w:lvl w:ilvl="6" w:tplc="3446AD64">
      <w:start w:val="1"/>
      <w:numFmt w:val="bullet"/>
      <w:lvlText w:val=""/>
      <w:lvlJc w:val="left"/>
    </w:lvl>
    <w:lvl w:ilvl="7" w:tplc="526EB9DE">
      <w:start w:val="1"/>
      <w:numFmt w:val="bullet"/>
      <w:lvlText w:val=""/>
      <w:lvlJc w:val="left"/>
    </w:lvl>
    <w:lvl w:ilvl="8" w:tplc="2C922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D2629F64">
      <w:start w:val="1"/>
      <w:numFmt w:val="decimal"/>
      <w:lvlText w:val="%1."/>
      <w:lvlJc w:val="left"/>
    </w:lvl>
    <w:lvl w:ilvl="1" w:tplc="4C444C18">
      <w:start w:val="1"/>
      <w:numFmt w:val="bullet"/>
      <w:lvlText w:val="§"/>
      <w:lvlJc w:val="left"/>
    </w:lvl>
    <w:lvl w:ilvl="2" w:tplc="A65CC738">
      <w:start w:val="1"/>
      <w:numFmt w:val="bullet"/>
      <w:lvlText w:val=""/>
      <w:lvlJc w:val="left"/>
    </w:lvl>
    <w:lvl w:ilvl="3" w:tplc="3724C1FA">
      <w:start w:val="1"/>
      <w:numFmt w:val="bullet"/>
      <w:lvlText w:val=""/>
      <w:lvlJc w:val="left"/>
    </w:lvl>
    <w:lvl w:ilvl="4" w:tplc="4814BAF6">
      <w:start w:val="1"/>
      <w:numFmt w:val="bullet"/>
      <w:lvlText w:val=""/>
      <w:lvlJc w:val="left"/>
    </w:lvl>
    <w:lvl w:ilvl="5" w:tplc="22E62D6C">
      <w:start w:val="1"/>
      <w:numFmt w:val="bullet"/>
      <w:lvlText w:val=""/>
      <w:lvlJc w:val="left"/>
    </w:lvl>
    <w:lvl w:ilvl="6" w:tplc="1734AACC">
      <w:start w:val="1"/>
      <w:numFmt w:val="bullet"/>
      <w:lvlText w:val=""/>
      <w:lvlJc w:val="left"/>
    </w:lvl>
    <w:lvl w:ilvl="7" w:tplc="0848FE46">
      <w:start w:val="1"/>
      <w:numFmt w:val="bullet"/>
      <w:lvlText w:val=""/>
      <w:lvlJc w:val="left"/>
    </w:lvl>
    <w:lvl w:ilvl="8" w:tplc="6B283F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B8B47AB8">
      <w:start w:val="1"/>
      <w:numFmt w:val="decimal"/>
      <w:lvlText w:val="%1."/>
      <w:lvlJc w:val="left"/>
    </w:lvl>
    <w:lvl w:ilvl="1" w:tplc="652484DC">
      <w:start w:val="1"/>
      <w:numFmt w:val="bullet"/>
      <w:lvlText w:val="§"/>
      <w:lvlJc w:val="left"/>
    </w:lvl>
    <w:lvl w:ilvl="2" w:tplc="56986822">
      <w:start w:val="1"/>
      <w:numFmt w:val="bullet"/>
      <w:lvlText w:val=""/>
      <w:lvlJc w:val="left"/>
    </w:lvl>
    <w:lvl w:ilvl="3" w:tplc="76E6E2A6">
      <w:start w:val="1"/>
      <w:numFmt w:val="bullet"/>
      <w:lvlText w:val=""/>
      <w:lvlJc w:val="left"/>
    </w:lvl>
    <w:lvl w:ilvl="4" w:tplc="BFC2061E">
      <w:start w:val="1"/>
      <w:numFmt w:val="bullet"/>
      <w:lvlText w:val=""/>
      <w:lvlJc w:val="left"/>
    </w:lvl>
    <w:lvl w:ilvl="5" w:tplc="15DE3B1C">
      <w:start w:val="1"/>
      <w:numFmt w:val="bullet"/>
      <w:lvlText w:val=""/>
      <w:lvlJc w:val="left"/>
    </w:lvl>
    <w:lvl w:ilvl="6" w:tplc="29E24204">
      <w:start w:val="1"/>
      <w:numFmt w:val="bullet"/>
      <w:lvlText w:val=""/>
      <w:lvlJc w:val="left"/>
    </w:lvl>
    <w:lvl w:ilvl="7" w:tplc="EB62C25A">
      <w:start w:val="1"/>
      <w:numFmt w:val="bullet"/>
      <w:lvlText w:val=""/>
      <w:lvlJc w:val="left"/>
    </w:lvl>
    <w:lvl w:ilvl="8" w:tplc="AC74571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EC0EBB6">
      <w:numFmt w:val="decimal"/>
      <w:lvlText w:val="%1."/>
      <w:lvlJc w:val="left"/>
    </w:lvl>
    <w:lvl w:ilvl="1" w:tplc="5FD4DC98">
      <w:start w:val="1"/>
      <w:numFmt w:val="bullet"/>
      <w:lvlText w:val="§"/>
      <w:lvlJc w:val="left"/>
    </w:lvl>
    <w:lvl w:ilvl="2" w:tplc="3B4C46A6">
      <w:start w:val="1"/>
      <w:numFmt w:val="bullet"/>
      <w:lvlText w:val=""/>
      <w:lvlJc w:val="left"/>
    </w:lvl>
    <w:lvl w:ilvl="3" w:tplc="A8F089B0">
      <w:start w:val="1"/>
      <w:numFmt w:val="bullet"/>
      <w:lvlText w:val=""/>
      <w:lvlJc w:val="left"/>
    </w:lvl>
    <w:lvl w:ilvl="4" w:tplc="87EC0C36">
      <w:start w:val="1"/>
      <w:numFmt w:val="bullet"/>
      <w:lvlText w:val=""/>
      <w:lvlJc w:val="left"/>
    </w:lvl>
    <w:lvl w:ilvl="5" w:tplc="DE36403E">
      <w:start w:val="1"/>
      <w:numFmt w:val="bullet"/>
      <w:lvlText w:val=""/>
      <w:lvlJc w:val="left"/>
    </w:lvl>
    <w:lvl w:ilvl="6" w:tplc="1178A54C">
      <w:start w:val="1"/>
      <w:numFmt w:val="bullet"/>
      <w:lvlText w:val=""/>
      <w:lvlJc w:val="left"/>
    </w:lvl>
    <w:lvl w:ilvl="7" w:tplc="E4DA0CC8">
      <w:start w:val="1"/>
      <w:numFmt w:val="bullet"/>
      <w:lvlText w:val=""/>
      <w:lvlJc w:val="left"/>
    </w:lvl>
    <w:lvl w:ilvl="8" w:tplc="B99E645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63EE118A">
      <w:numFmt w:val="decimal"/>
      <w:lvlText w:val="%1."/>
      <w:lvlJc w:val="left"/>
    </w:lvl>
    <w:lvl w:ilvl="1" w:tplc="54AEF276">
      <w:start w:val="1"/>
      <w:numFmt w:val="bullet"/>
      <w:lvlText w:val="§"/>
      <w:lvlJc w:val="left"/>
    </w:lvl>
    <w:lvl w:ilvl="2" w:tplc="5F8AB42C">
      <w:start w:val="1"/>
      <w:numFmt w:val="bullet"/>
      <w:lvlText w:val=""/>
      <w:lvlJc w:val="left"/>
    </w:lvl>
    <w:lvl w:ilvl="3" w:tplc="68D671FC">
      <w:start w:val="1"/>
      <w:numFmt w:val="bullet"/>
      <w:lvlText w:val=""/>
      <w:lvlJc w:val="left"/>
    </w:lvl>
    <w:lvl w:ilvl="4" w:tplc="409038F8">
      <w:start w:val="1"/>
      <w:numFmt w:val="bullet"/>
      <w:lvlText w:val=""/>
      <w:lvlJc w:val="left"/>
    </w:lvl>
    <w:lvl w:ilvl="5" w:tplc="E9143EA4">
      <w:start w:val="1"/>
      <w:numFmt w:val="bullet"/>
      <w:lvlText w:val=""/>
      <w:lvlJc w:val="left"/>
    </w:lvl>
    <w:lvl w:ilvl="6" w:tplc="70A00472">
      <w:start w:val="1"/>
      <w:numFmt w:val="bullet"/>
      <w:lvlText w:val=""/>
      <w:lvlJc w:val="left"/>
    </w:lvl>
    <w:lvl w:ilvl="7" w:tplc="E7D80EBE">
      <w:start w:val="1"/>
      <w:numFmt w:val="bullet"/>
      <w:lvlText w:val=""/>
      <w:lvlJc w:val="left"/>
    </w:lvl>
    <w:lvl w:ilvl="8" w:tplc="02D4CFF2">
      <w:start w:val="1"/>
      <w:numFmt w:val="bullet"/>
      <w:lvlText w:val=""/>
      <w:lvlJc w:val="left"/>
    </w:lvl>
  </w:abstractNum>
  <w:abstractNum w:abstractNumId="5">
    <w:nsid w:val="04A72A71"/>
    <w:multiLevelType w:val="hybridMultilevel"/>
    <w:tmpl w:val="D2B87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77BFB"/>
    <w:multiLevelType w:val="hybridMultilevel"/>
    <w:tmpl w:val="3A2CF88A"/>
    <w:lvl w:ilvl="0" w:tplc="7BFCFC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75825"/>
    <w:multiLevelType w:val="hybridMultilevel"/>
    <w:tmpl w:val="D132EAE4"/>
    <w:lvl w:ilvl="0" w:tplc="8CA2A5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4663E"/>
    <w:multiLevelType w:val="hybridMultilevel"/>
    <w:tmpl w:val="35C40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E2000F"/>
    <w:multiLevelType w:val="hybridMultilevel"/>
    <w:tmpl w:val="08504C38"/>
    <w:lvl w:ilvl="0" w:tplc="772E8E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325EC3"/>
    <w:multiLevelType w:val="hybridMultilevel"/>
    <w:tmpl w:val="68CA6B56"/>
    <w:lvl w:ilvl="0" w:tplc="0854E8F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6D250B"/>
    <w:multiLevelType w:val="hybridMultilevel"/>
    <w:tmpl w:val="7AF0A6F2"/>
    <w:lvl w:ilvl="0" w:tplc="95FEB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84B"/>
    <w:multiLevelType w:val="hybridMultilevel"/>
    <w:tmpl w:val="8208DFFC"/>
    <w:lvl w:ilvl="0" w:tplc="D79AA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7402"/>
    <w:multiLevelType w:val="hybridMultilevel"/>
    <w:tmpl w:val="6576E3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60152C"/>
    <w:multiLevelType w:val="hybridMultilevel"/>
    <w:tmpl w:val="23B669AE"/>
    <w:lvl w:ilvl="0" w:tplc="F0C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425DED"/>
    <w:multiLevelType w:val="hybridMultilevel"/>
    <w:tmpl w:val="1F7E7E6A"/>
    <w:lvl w:ilvl="0" w:tplc="772E8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20181"/>
    <w:multiLevelType w:val="hybridMultilevel"/>
    <w:tmpl w:val="BC0EE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EB661F"/>
    <w:multiLevelType w:val="hybridMultilevel"/>
    <w:tmpl w:val="E342F23C"/>
    <w:lvl w:ilvl="0" w:tplc="7BFCFCC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12EC"/>
    <w:rsid w:val="001D38D3"/>
    <w:rsid w:val="00380690"/>
    <w:rsid w:val="0042764A"/>
    <w:rsid w:val="004A14A2"/>
    <w:rsid w:val="005E54DE"/>
    <w:rsid w:val="00667062"/>
    <w:rsid w:val="007B6670"/>
    <w:rsid w:val="00886B66"/>
    <w:rsid w:val="00971F30"/>
    <w:rsid w:val="00A430BB"/>
    <w:rsid w:val="00A61CE5"/>
    <w:rsid w:val="00AF61A7"/>
    <w:rsid w:val="00C712EC"/>
    <w:rsid w:val="00C85AE1"/>
    <w:rsid w:val="00D05553"/>
    <w:rsid w:val="00D34AF3"/>
    <w:rsid w:val="00D61AFC"/>
    <w:rsid w:val="00DB6AEB"/>
    <w:rsid w:val="00EB3D6B"/>
    <w:rsid w:val="00F17AF6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EC"/>
  </w:style>
  <w:style w:type="paragraph" w:styleId="Stopka">
    <w:name w:val="footer"/>
    <w:basedOn w:val="Normalny"/>
    <w:link w:val="Stopka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EC"/>
  </w:style>
  <w:style w:type="table" w:styleId="Tabela-Siatka">
    <w:name w:val="Table Grid"/>
    <w:basedOn w:val="Standardowy"/>
    <w:uiPriority w:val="59"/>
    <w:rsid w:val="00C7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F30"/>
  </w:style>
  <w:style w:type="character" w:styleId="Odwoanieprzypisudolnego">
    <w:name w:val="footnote reference"/>
    <w:basedOn w:val="Domylnaczcionkaakapitu"/>
    <w:uiPriority w:val="99"/>
    <w:semiHidden/>
    <w:unhideWhenUsed/>
    <w:rsid w:val="00971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2022-04-25T11:59:00Z</dcterms:created>
  <dcterms:modified xsi:type="dcterms:W3CDTF">2022-04-25T12:12:00Z</dcterms:modified>
</cp:coreProperties>
</file>