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2EC" w:rsidRPr="00162F7A" w:rsidRDefault="001E01B2" w:rsidP="00D05553">
      <w:pPr>
        <w:spacing w:line="360" w:lineRule="auto"/>
        <w:ind w:right="40"/>
        <w:jc w:val="center"/>
        <w:rPr>
          <w:rFonts w:asciiTheme="minorHAnsi" w:eastAsia="Arial" w:hAnsiTheme="minorHAnsi" w:cstheme="minorHAnsi"/>
          <w:b/>
          <w:sz w:val="23"/>
          <w:szCs w:val="23"/>
        </w:rPr>
      </w:pPr>
      <w:r>
        <w:rPr>
          <w:rFonts w:asciiTheme="minorHAnsi" w:eastAsia="Arial" w:hAnsiTheme="minorHAnsi" w:cstheme="minorHAnsi"/>
          <w:b/>
          <w:sz w:val="23"/>
          <w:szCs w:val="23"/>
        </w:rPr>
        <w:t xml:space="preserve">ANEKS NR ….. DO </w:t>
      </w:r>
      <w:r w:rsidRPr="00162F7A">
        <w:rPr>
          <w:rFonts w:asciiTheme="minorHAnsi" w:eastAsia="Arial" w:hAnsiTheme="minorHAnsi" w:cstheme="minorHAnsi"/>
          <w:b/>
          <w:sz w:val="23"/>
          <w:szCs w:val="23"/>
        </w:rPr>
        <w:t>UMOW</w:t>
      </w:r>
      <w:r>
        <w:rPr>
          <w:rFonts w:asciiTheme="minorHAnsi" w:eastAsia="Arial" w:hAnsiTheme="minorHAnsi" w:cstheme="minorHAnsi"/>
          <w:b/>
          <w:sz w:val="23"/>
          <w:szCs w:val="23"/>
        </w:rPr>
        <w:t>Y</w:t>
      </w:r>
      <w:r w:rsidRPr="00162F7A">
        <w:rPr>
          <w:rFonts w:asciiTheme="minorHAnsi" w:eastAsia="Arial" w:hAnsiTheme="minorHAnsi" w:cstheme="minorHAnsi"/>
          <w:b/>
          <w:sz w:val="23"/>
          <w:szCs w:val="23"/>
        </w:rPr>
        <w:t xml:space="preserve"> NR …</w:t>
      </w:r>
      <w:r>
        <w:rPr>
          <w:rFonts w:asciiTheme="minorHAnsi" w:eastAsia="Arial" w:hAnsiTheme="minorHAnsi" w:cstheme="minorHAnsi"/>
          <w:b/>
          <w:sz w:val="23"/>
          <w:szCs w:val="23"/>
        </w:rPr>
        <w:t>……..</w:t>
      </w:r>
    </w:p>
    <w:p w:rsidR="00C712EC" w:rsidRPr="00162F7A" w:rsidRDefault="00C712EC" w:rsidP="00380690">
      <w:pPr>
        <w:spacing w:after="120" w:line="360" w:lineRule="auto"/>
        <w:ind w:right="62"/>
        <w:jc w:val="center"/>
        <w:rPr>
          <w:rFonts w:asciiTheme="minorHAnsi" w:eastAsia="Arial" w:hAnsiTheme="minorHAnsi" w:cstheme="minorHAnsi"/>
          <w:b/>
          <w:sz w:val="23"/>
          <w:szCs w:val="23"/>
        </w:rPr>
      </w:pPr>
      <w:r w:rsidRPr="00162F7A">
        <w:rPr>
          <w:rFonts w:asciiTheme="minorHAnsi" w:eastAsia="Arial" w:hAnsiTheme="minorHAnsi" w:cstheme="minorHAnsi"/>
          <w:b/>
          <w:sz w:val="23"/>
          <w:szCs w:val="23"/>
        </w:rPr>
        <w:t>WYPOŻYCZENIA SPRZĘTU PIEL</w:t>
      </w:r>
      <w:r w:rsidR="00435CCB">
        <w:rPr>
          <w:rFonts w:asciiTheme="minorHAnsi" w:eastAsia="Arial" w:hAnsiTheme="minorHAnsi" w:cstheme="minorHAnsi"/>
          <w:b/>
          <w:sz w:val="23"/>
          <w:szCs w:val="23"/>
        </w:rPr>
        <w:t>ĘGNACYJNEGO/REHABILITACYJNEGO/</w:t>
      </w:r>
      <w:r w:rsidRPr="00162F7A">
        <w:rPr>
          <w:rFonts w:asciiTheme="minorHAnsi" w:eastAsia="Arial" w:hAnsiTheme="minorHAnsi" w:cstheme="minorHAnsi"/>
          <w:b/>
          <w:sz w:val="23"/>
          <w:szCs w:val="23"/>
        </w:rPr>
        <w:t>WSPOMAGAJĄCEGO</w:t>
      </w:r>
    </w:p>
    <w:p w:rsidR="00C712EC" w:rsidRPr="00435CCB" w:rsidRDefault="00C712EC" w:rsidP="00162F7A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>zawart</w:t>
      </w:r>
      <w:r w:rsidR="001E01B2">
        <w:rPr>
          <w:rFonts w:asciiTheme="minorHAnsi" w:eastAsia="Arial" w:hAnsiTheme="minorHAnsi" w:cstheme="minorHAnsi"/>
          <w:sz w:val="23"/>
          <w:szCs w:val="23"/>
        </w:rPr>
        <w:t>y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 w Rzeszowie w dniu …………</w:t>
      </w:r>
      <w:r w:rsidR="00971F30" w:rsidRPr="00435CCB">
        <w:rPr>
          <w:rFonts w:asciiTheme="minorHAnsi" w:eastAsia="Arial" w:hAnsiTheme="minorHAnsi" w:cstheme="minorHAnsi"/>
          <w:sz w:val="23"/>
          <w:szCs w:val="23"/>
        </w:rPr>
        <w:t>…….</w:t>
      </w:r>
      <w:r w:rsidRPr="00435CCB">
        <w:rPr>
          <w:rFonts w:asciiTheme="minorHAnsi" w:eastAsia="Arial" w:hAnsiTheme="minorHAnsi" w:cstheme="minorHAnsi"/>
          <w:sz w:val="23"/>
          <w:szCs w:val="23"/>
        </w:rPr>
        <w:t>…………</w:t>
      </w:r>
    </w:p>
    <w:p w:rsidR="00C712EC" w:rsidRPr="00435CCB" w:rsidRDefault="00C712EC" w:rsidP="00162F7A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 xml:space="preserve">pomiędzy </w:t>
      </w:r>
      <w:r w:rsidRPr="00435CCB">
        <w:rPr>
          <w:rFonts w:asciiTheme="minorHAnsi" w:hAnsiTheme="minorHAnsi" w:cstheme="minorHAnsi"/>
          <w:color w:val="222222"/>
          <w:sz w:val="23"/>
          <w:szCs w:val="23"/>
        </w:rPr>
        <w:t xml:space="preserve">Związkiem Stowarzyszeń Pomocy Osobom Niepełnosprawnym </w:t>
      </w:r>
      <w:r w:rsidR="00B76659" w:rsidRPr="00435CCB">
        <w:rPr>
          <w:rFonts w:asciiTheme="minorHAnsi" w:hAnsiTheme="minorHAnsi" w:cstheme="minorHAnsi"/>
          <w:color w:val="222222"/>
          <w:sz w:val="23"/>
          <w:szCs w:val="23"/>
        </w:rPr>
        <w:t xml:space="preserve">Powiatu Rzeszowskiego z siedzibą: </w:t>
      </w:r>
      <w:r w:rsidRPr="00435CCB">
        <w:rPr>
          <w:rFonts w:asciiTheme="minorHAnsi" w:hAnsiTheme="minorHAnsi" w:cstheme="minorHAnsi"/>
          <w:color w:val="222222"/>
          <w:sz w:val="23"/>
          <w:szCs w:val="23"/>
        </w:rPr>
        <w:t>36-054 Mrowla79 C</w:t>
      </w:r>
      <w:r w:rsidRPr="00435CCB">
        <w:rPr>
          <w:rFonts w:asciiTheme="minorHAnsi" w:eastAsia="Arial" w:hAnsiTheme="minorHAnsi" w:cstheme="minorHAnsi"/>
          <w:sz w:val="23"/>
          <w:szCs w:val="23"/>
        </w:rPr>
        <w:t>,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NIP </w:t>
      </w:r>
      <w:r w:rsidRPr="00435CCB">
        <w:rPr>
          <w:rFonts w:asciiTheme="minorHAnsi" w:eastAsia="Times New Roman" w:hAnsiTheme="minorHAnsi" w:cstheme="minorHAnsi"/>
          <w:sz w:val="23"/>
          <w:szCs w:val="23"/>
        </w:rPr>
        <w:t>8133189638</w:t>
      </w:r>
      <w:r w:rsidR="00B76659" w:rsidRPr="00435CCB">
        <w:rPr>
          <w:rFonts w:asciiTheme="minorHAnsi" w:eastAsia="Times New Roman" w:hAnsiTheme="minorHAnsi" w:cstheme="minorHAnsi"/>
          <w:sz w:val="23"/>
          <w:szCs w:val="23"/>
        </w:rPr>
        <w:t>,</w:t>
      </w:r>
      <w:r w:rsidR="002B026B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B76659" w:rsidRPr="002B026B">
        <w:rPr>
          <w:rFonts w:asciiTheme="minorHAnsi" w:eastAsia="Times New Roman" w:hAnsiTheme="minorHAnsi" w:cstheme="minorHAnsi"/>
          <w:i/>
          <w:sz w:val="23"/>
          <w:szCs w:val="23"/>
        </w:rPr>
        <w:t>(</w:t>
      </w:r>
      <w:r w:rsidR="0041439C" w:rsidRPr="002B026B">
        <w:rPr>
          <w:rFonts w:asciiTheme="minorHAnsi" w:eastAsia="Times New Roman" w:hAnsiTheme="minorHAnsi" w:cstheme="minorHAnsi"/>
          <w:i/>
          <w:sz w:val="23"/>
          <w:szCs w:val="23"/>
        </w:rPr>
        <w:t>adres</w:t>
      </w:r>
      <w:r w:rsidR="00B66665" w:rsidRPr="002B026B">
        <w:rPr>
          <w:rFonts w:asciiTheme="minorHAnsi" w:eastAsia="Times New Roman" w:hAnsiTheme="minorHAnsi" w:cstheme="minorHAnsi"/>
          <w:i/>
          <w:sz w:val="23"/>
          <w:szCs w:val="23"/>
        </w:rPr>
        <w:t xml:space="preserve"> wypożyczalni</w:t>
      </w:r>
      <w:r w:rsidR="00B76659" w:rsidRPr="002B026B">
        <w:rPr>
          <w:rFonts w:asciiTheme="minorHAnsi" w:eastAsia="Times New Roman" w:hAnsiTheme="minorHAnsi" w:cstheme="minorHAnsi"/>
          <w:i/>
          <w:sz w:val="23"/>
          <w:szCs w:val="23"/>
        </w:rPr>
        <w:t>: ul. Leszka Czarnego 1 a, Rzeszów)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 xml:space="preserve">, zwanym 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dalej </w:t>
      </w:r>
      <w:r w:rsidRPr="00435CCB">
        <w:rPr>
          <w:rFonts w:asciiTheme="minorHAnsi" w:eastAsia="Arial" w:hAnsiTheme="minorHAnsi" w:cstheme="minorHAnsi"/>
          <w:b/>
          <w:sz w:val="23"/>
          <w:szCs w:val="23"/>
        </w:rPr>
        <w:t>Wypożyczalnią</w:t>
      </w:r>
    </w:p>
    <w:p w:rsidR="00C712EC" w:rsidRPr="00435CCB" w:rsidRDefault="00C712EC" w:rsidP="00162F7A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Times New Roman" w:hAnsiTheme="minorHAnsi" w:cstheme="minorHAnsi"/>
          <w:sz w:val="23"/>
          <w:szCs w:val="23"/>
        </w:rPr>
        <w:t>a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435CCB">
        <w:rPr>
          <w:rFonts w:asciiTheme="minorHAnsi" w:eastAsia="Arial" w:hAnsiTheme="minorHAnsi" w:cstheme="minorHAnsi"/>
          <w:sz w:val="23"/>
          <w:szCs w:val="23"/>
        </w:rPr>
        <w:br/>
        <w:t>Panią/Panem : …………………………………………………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</w:t>
      </w:r>
      <w:r w:rsidR="00474E3E" w:rsidRPr="00435CCB">
        <w:rPr>
          <w:rFonts w:asciiTheme="minorHAnsi" w:eastAsia="Arial" w:hAnsiTheme="minorHAnsi" w:cstheme="minorHAnsi"/>
          <w:sz w:val="23"/>
          <w:szCs w:val="23"/>
        </w:rPr>
        <w:t>……………………….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>….</w:t>
      </w:r>
      <w:r w:rsidRPr="00435CCB">
        <w:rPr>
          <w:rFonts w:asciiTheme="minorHAnsi" w:eastAsia="Arial" w:hAnsiTheme="minorHAnsi" w:cstheme="minorHAnsi"/>
          <w:sz w:val="23"/>
          <w:szCs w:val="23"/>
        </w:rPr>
        <w:t>…………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br/>
      </w:r>
      <w:r w:rsidRPr="00435CCB">
        <w:rPr>
          <w:rFonts w:asciiTheme="minorHAnsi" w:eastAsia="Arial" w:hAnsiTheme="minorHAnsi" w:cstheme="minorHAnsi"/>
          <w:sz w:val="23"/>
          <w:szCs w:val="23"/>
        </w:rPr>
        <w:t>zamieszkałą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>/</w:t>
      </w:r>
      <w:proofErr w:type="spellStart"/>
      <w:r w:rsidR="00380690" w:rsidRPr="00435CCB">
        <w:rPr>
          <w:rFonts w:asciiTheme="minorHAnsi" w:eastAsia="Arial" w:hAnsiTheme="minorHAnsi" w:cstheme="minorHAnsi"/>
          <w:sz w:val="23"/>
          <w:szCs w:val="23"/>
        </w:rPr>
        <w:t>ym</w:t>
      </w:r>
      <w:proofErr w:type="spellEnd"/>
      <w:r w:rsidR="00380690" w:rsidRPr="00435CCB">
        <w:rPr>
          <w:rFonts w:asciiTheme="minorHAnsi" w:eastAsia="Arial" w:hAnsiTheme="minorHAnsi" w:cstheme="minorHAnsi"/>
          <w:sz w:val="23"/>
          <w:szCs w:val="23"/>
        </w:rPr>
        <w:t>: …………………………………………………………………………………………………</w:t>
      </w:r>
      <w:r w:rsidR="00474E3E" w:rsidRPr="00435CCB">
        <w:rPr>
          <w:rFonts w:asciiTheme="minorHAnsi" w:eastAsia="Arial" w:hAnsiTheme="minorHAnsi" w:cstheme="minorHAnsi"/>
          <w:sz w:val="23"/>
          <w:szCs w:val="23"/>
        </w:rPr>
        <w:t>………………………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>……….……</w:t>
      </w:r>
    </w:p>
    <w:p w:rsidR="00C712EC" w:rsidRPr="00435CCB" w:rsidRDefault="00C712EC" w:rsidP="00162F7A">
      <w:pPr>
        <w:spacing w:after="120" w:line="276" w:lineRule="auto"/>
        <w:ind w:left="284" w:right="-36"/>
        <w:rPr>
          <w:rFonts w:asciiTheme="minorHAnsi" w:eastAsia="Arial" w:hAnsiTheme="minorHAnsi" w:cstheme="minorHAnsi"/>
          <w:b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>PESEL: …………………………</w:t>
      </w:r>
      <w:r w:rsidR="00AE32B7">
        <w:rPr>
          <w:rFonts w:asciiTheme="minorHAnsi" w:eastAsia="Arial" w:hAnsiTheme="minorHAnsi" w:cstheme="minorHAnsi"/>
          <w:sz w:val="23"/>
          <w:szCs w:val="23"/>
        </w:rPr>
        <w:t>…………</w:t>
      </w:r>
      <w:r w:rsidR="00380690" w:rsidRPr="00435CCB">
        <w:rPr>
          <w:rFonts w:asciiTheme="minorHAnsi" w:eastAsia="Arial" w:hAnsiTheme="minorHAnsi" w:cstheme="minorHAnsi"/>
          <w:sz w:val="23"/>
          <w:szCs w:val="23"/>
        </w:rPr>
        <w:t>………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, </w:t>
      </w:r>
      <w:r w:rsidRPr="00435CCB">
        <w:rPr>
          <w:rFonts w:asciiTheme="minorHAnsi" w:eastAsia="Arial" w:hAnsiTheme="minorHAnsi" w:cstheme="minorHAnsi"/>
          <w:sz w:val="23"/>
          <w:szCs w:val="23"/>
        </w:rPr>
        <w:br/>
        <w:t xml:space="preserve">zwaną/zwanym dalej </w:t>
      </w:r>
      <w:r w:rsidRPr="00435CCB">
        <w:rPr>
          <w:rFonts w:asciiTheme="minorHAnsi" w:eastAsia="Arial" w:hAnsiTheme="minorHAnsi" w:cstheme="minorHAnsi"/>
          <w:b/>
          <w:sz w:val="23"/>
          <w:szCs w:val="23"/>
        </w:rPr>
        <w:t>Pożyczającym,</w:t>
      </w:r>
    </w:p>
    <w:p w:rsidR="00971F30" w:rsidRPr="00435CCB" w:rsidRDefault="00C712EC" w:rsidP="00162F7A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 xml:space="preserve">reprezentowaną/reprezentowanym przez pełnomocnika </w:t>
      </w:r>
      <w:r w:rsidR="00B76659" w:rsidRPr="00435CCB">
        <w:rPr>
          <w:rFonts w:asciiTheme="minorHAnsi" w:eastAsia="Arial" w:hAnsiTheme="minorHAnsi" w:cstheme="minorHAnsi"/>
          <w:sz w:val="23"/>
          <w:szCs w:val="23"/>
        </w:rPr>
        <w:t>(</w:t>
      </w:r>
      <w:r w:rsidR="00B76659" w:rsidRPr="00435CCB">
        <w:rPr>
          <w:rFonts w:asciiTheme="minorHAnsi" w:eastAsia="Arial" w:hAnsiTheme="minorHAnsi" w:cstheme="minorHAnsi"/>
          <w:i/>
          <w:sz w:val="23"/>
          <w:szCs w:val="23"/>
        </w:rPr>
        <w:t>uzupełnić: jeśli dotyczy</w:t>
      </w:r>
      <w:r w:rsidR="00B76659" w:rsidRPr="00435CCB">
        <w:rPr>
          <w:rFonts w:asciiTheme="minorHAnsi" w:eastAsia="Arial" w:hAnsiTheme="minorHAnsi" w:cstheme="minorHAnsi"/>
          <w:sz w:val="23"/>
          <w:szCs w:val="23"/>
        </w:rPr>
        <w:t>)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</w:p>
    <w:p w:rsidR="00C712EC" w:rsidRPr="00435CCB" w:rsidRDefault="00474E3E" w:rsidP="00162F7A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 xml:space="preserve">Imię i nazwisko: </w:t>
      </w:r>
      <w:r w:rsidR="00971F30" w:rsidRPr="00435CCB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…………………………………………………………………..</w:t>
      </w:r>
      <w:r w:rsidR="00C712EC" w:rsidRPr="00435CCB">
        <w:rPr>
          <w:rFonts w:asciiTheme="minorHAnsi" w:eastAsia="Arial" w:hAnsiTheme="minorHAnsi" w:cstheme="minorHAnsi"/>
          <w:sz w:val="23"/>
          <w:szCs w:val="23"/>
        </w:rPr>
        <w:t>…………………………………</w:t>
      </w:r>
      <w:r w:rsidRPr="00435CCB">
        <w:rPr>
          <w:rFonts w:asciiTheme="minorHAnsi" w:eastAsia="Arial" w:hAnsiTheme="minorHAnsi" w:cstheme="minorHAnsi"/>
          <w:sz w:val="23"/>
          <w:szCs w:val="23"/>
        </w:rPr>
        <w:t>…………………………………..</w:t>
      </w:r>
    </w:p>
    <w:p w:rsidR="00C712EC" w:rsidRPr="00435CCB" w:rsidRDefault="00971F30" w:rsidP="00162F7A">
      <w:pPr>
        <w:tabs>
          <w:tab w:val="left" w:pos="2620"/>
        </w:tabs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 xml:space="preserve">zamieszkałą/zamieszkałego: </w:t>
      </w:r>
      <w:r w:rsidR="00C712EC" w:rsidRPr="00435CCB">
        <w:rPr>
          <w:rFonts w:asciiTheme="minorHAnsi" w:eastAsia="Arial" w:hAnsiTheme="minorHAnsi" w:cstheme="minorHAnsi"/>
          <w:sz w:val="23"/>
          <w:szCs w:val="23"/>
        </w:rPr>
        <w:t>……………………………………………………………………………………</w:t>
      </w:r>
      <w:r w:rsidR="00474E3E" w:rsidRPr="00435CCB">
        <w:rPr>
          <w:rFonts w:asciiTheme="minorHAnsi" w:eastAsia="Arial" w:hAnsiTheme="minorHAnsi" w:cstheme="minorHAnsi"/>
          <w:sz w:val="23"/>
          <w:szCs w:val="23"/>
        </w:rPr>
        <w:t>………………………….</w:t>
      </w:r>
      <w:r w:rsidR="00C712EC" w:rsidRPr="00435CCB">
        <w:rPr>
          <w:rFonts w:asciiTheme="minorHAnsi" w:eastAsia="Arial" w:hAnsiTheme="minorHAnsi" w:cstheme="minorHAnsi"/>
          <w:sz w:val="23"/>
          <w:szCs w:val="23"/>
        </w:rPr>
        <w:t>………</w:t>
      </w:r>
    </w:p>
    <w:p w:rsidR="0041439C" w:rsidRPr="00435CCB" w:rsidRDefault="00C712EC" w:rsidP="00435CCB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>PESEL:</w:t>
      </w:r>
      <w:r w:rsidR="00474E3E" w:rsidRP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435CCB">
        <w:rPr>
          <w:rFonts w:asciiTheme="minorHAnsi" w:eastAsia="Arial" w:hAnsiTheme="minorHAnsi" w:cstheme="minorHAnsi"/>
          <w:sz w:val="23"/>
          <w:szCs w:val="23"/>
        </w:rPr>
        <w:t>……………………</w:t>
      </w:r>
      <w:r w:rsidR="0041439C" w:rsidRPr="00435CCB">
        <w:rPr>
          <w:rFonts w:asciiTheme="minorHAnsi" w:eastAsia="Arial" w:hAnsiTheme="minorHAnsi" w:cstheme="minorHAnsi"/>
          <w:sz w:val="23"/>
          <w:szCs w:val="23"/>
        </w:rPr>
        <w:t>………………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………, </w:t>
      </w:r>
      <w:r w:rsid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="0041439C" w:rsidRPr="00435CCB">
        <w:rPr>
          <w:rFonts w:asciiTheme="minorHAnsi" w:eastAsia="Arial" w:hAnsiTheme="minorHAnsi" w:cstheme="minorHAnsi"/>
          <w:sz w:val="23"/>
          <w:szCs w:val="23"/>
        </w:rPr>
        <w:t>telefon: ………………………………………….</w:t>
      </w:r>
    </w:p>
    <w:p w:rsidR="00C712EC" w:rsidRDefault="00C712EC" w:rsidP="00474E3E">
      <w:pPr>
        <w:spacing w:line="276" w:lineRule="auto"/>
        <w:ind w:left="284" w:right="-36"/>
        <w:rPr>
          <w:rFonts w:asciiTheme="minorHAnsi" w:eastAsia="Arial" w:hAnsiTheme="minorHAnsi" w:cstheme="minorHAnsi"/>
          <w:sz w:val="23"/>
          <w:szCs w:val="23"/>
        </w:rPr>
      </w:pPr>
      <w:r w:rsidRPr="00435CCB">
        <w:rPr>
          <w:rFonts w:asciiTheme="minorHAnsi" w:eastAsia="Arial" w:hAnsiTheme="minorHAnsi" w:cstheme="minorHAnsi"/>
          <w:sz w:val="23"/>
          <w:szCs w:val="23"/>
        </w:rPr>
        <w:t>umocowanego zgodnie z</w:t>
      </w:r>
      <w:r w:rsidR="00971F30" w:rsidRPr="00435CCB">
        <w:rPr>
          <w:rFonts w:asciiTheme="minorHAnsi" w:eastAsia="Arial" w:hAnsiTheme="minorHAnsi" w:cstheme="minorHAnsi"/>
          <w:sz w:val="23"/>
          <w:szCs w:val="23"/>
        </w:rPr>
        <w:t xml:space="preserve"> załączonym do niniejszej umowy </w:t>
      </w:r>
      <w:r w:rsidRPr="00435CCB">
        <w:rPr>
          <w:rFonts w:asciiTheme="minorHAnsi" w:eastAsia="Arial" w:hAnsiTheme="minorHAnsi" w:cstheme="minorHAnsi"/>
          <w:sz w:val="23"/>
          <w:szCs w:val="23"/>
        </w:rPr>
        <w:t>pełnomocnictwem</w:t>
      </w:r>
      <w:r w:rsidR="00474E3E" w:rsidRPr="00435CCB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Pr="00435CCB">
        <w:rPr>
          <w:rFonts w:asciiTheme="minorHAnsi" w:eastAsia="Arial" w:hAnsiTheme="minorHAnsi" w:cstheme="minorHAnsi"/>
          <w:sz w:val="23"/>
          <w:szCs w:val="23"/>
        </w:rPr>
        <w:t>zwan</w:t>
      </w:r>
      <w:r w:rsidR="00474E3E" w:rsidRPr="00435CCB">
        <w:rPr>
          <w:rFonts w:asciiTheme="minorHAnsi" w:eastAsia="Arial" w:hAnsiTheme="minorHAnsi" w:cstheme="minorHAnsi"/>
          <w:sz w:val="23"/>
          <w:szCs w:val="23"/>
        </w:rPr>
        <w:t>ej</w:t>
      </w:r>
      <w:r w:rsidRPr="00435CCB">
        <w:rPr>
          <w:rFonts w:asciiTheme="minorHAnsi" w:eastAsia="Arial" w:hAnsiTheme="minorHAnsi" w:cstheme="minorHAnsi"/>
          <w:sz w:val="23"/>
          <w:szCs w:val="23"/>
        </w:rPr>
        <w:t xml:space="preserve"> dalej łącznie stronami, lub każde z osobna stroną, o następującej treści:</w:t>
      </w:r>
    </w:p>
    <w:p w:rsidR="001E01B2" w:rsidRPr="001E01B2" w:rsidRDefault="001E01B2" w:rsidP="001E01B2">
      <w:pPr>
        <w:spacing w:after="120"/>
        <w:ind w:right="106"/>
        <w:jc w:val="center"/>
        <w:rPr>
          <w:rFonts w:asciiTheme="minorHAnsi" w:eastAsia="Arial" w:hAnsiTheme="minorHAnsi" w:cstheme="minorHAnsi"/>
          <w:b/>
          <w:sz w:val="23"/>
          <w:szCs w:val="23"/>
        </w:rPr>
      </w:pPr>
      <w:r w:rsidRPr="001E01B2">
        <w:rPr>
          <w:rFonts w:asciiTheme="minorHAnsi" w:eastAsia="Arial" w:hAnsiTheme="minorHAnsi" w:cstheme="minorHAnsi"/>
          <w:b/>
          <w:sz w:val="23"/>
          <w:szCs w:val="23"/>
        </w:rPr>
        <w:t>§ 1</w:t>
      </w:r>
    </w:p>
    <w:p w:rsidR="001E01B2" w:rsidRPr="001E01B2" w:rsidRDefault="001E01B2" w:rsidP="001E01B2">
      <w:pPr>
        <w:pStyle w:val="Default"/>
        <w:numPr>
          <w:ilvl w:val="0"/>
          <w:numId w:val="39"/>
        </w:numPr>
        <w:spacing w:line="276" w:lineRule="auto"/>
        <w:ind w:left="426" w:right="106" w:hanging="284"/>
        <w:jc w:val="both"/>
        <w:rPr>
          <w:rFonts w:asciiTheme="minorHAnsi" w:eastAsia="Arial" w:hAnsiTheme="minorHAnsi" w:cstheme="minorHAnsi"/>
          <w:color w:val="auto"/>
          <w:sz w:val="23"/>
          <w:szCs w:val="23"/>
        </w:rPr>
      </w:pPr>
      <w:r w:rsidRPr="001E01B2">
        <w:rPr>
          <w:rFonts w:asciiTheme="minorHAnsi" w:eastAsia="Arial" w:hAnsiTheme="minorHAnsi" w:cstheme="minorHAnsi"/>
          <w:color w:val="auto"/>
          <w:sz w:val="23"/>
          <w:szCs w:val="23"/>
        </w:rPr>
        <w:t>Strony zgodnie postanawiają, że zmianie ulega okres bezpłatnego użyczenia sprzętu</w:t>
      </w:r>
      <w:r>
        <w:rPr>
          <w:rFonts w:asciiTheme="minorHAnsi" w:eastAsia="Arial" w:hAnsiTheme="minorHAnsi" w:cstheme="minorHAnsi"/>
          <w:color w:val="auto"/>
          <w:sz w:val="23"/>
          <w:szCs w:val="23"/>
        </w:rPr>
        <w:t xml:space="preserve"> tj. w</w:t>
      </w:r>
      <w:r w:rsidRPr="001E01B2">
        <w:rPr>
          <w:rFonts w:asciiTheme="minorHAnsi" w:eastAsia="Arial" w:hAnsiTheme="minorHAnsi" w:cstheme="minorHAnsi"/>
          <w:sz w:val="23"/>
          <w:szCs w:val="23"/>
        </w:rPr>
        <w:t xml:space="preserve">ypożyczalnia przedłuża Pożyczającemu okres wypożyczenia </w:t>
      </w:r>
      <w:r>
        <w:rPr>
          <w:rFonts w:asciiTheme="minorHAnsi" w:eastAsia="Arial" w:hAnsiTheme="minorHAnsi" w:cstheme="minorHAnsi"/>
          <w:sz w:val="23"/>
          <w:szCs w:val="23"/>
        </w:rPr>
        <w:t xml:space="preserve">sprzętu </w:t>
      </w:r>
      <w:r w:rsidRPr="001E01B2">
        <w:rPr>
          <w:rFonts w:asciiTheme="minorHAnsi" w:eastAsia="Arial" w:hAnsiTheme="minorHAnsi" w:cstheme="minorHAnsi"/>
          <w:sz w:val="23"/>
          <w:szCs w:val="23"/>
        </w:rPr>
        <w:t>na kolejne 3 miesięcy od dnia zawarcia aneksu do umowy.</w:t>
      </w:r>
    </w:p>
    <w:p w:rsidR="001E01B2" w:rsidRPr="001E01B2" w:rsidRDefault="001E01B2" w:rsidP="001E01B2">
      <w:pPr>
        <w:pStyle w:val="Default"/>
        <w:numPr>
          <w:ilvl w:val="0"/>
          <w:numId w:val="39"/>
        </w:numPr>
        <w:spacing w:line="276" w:lineRule="auto"/>
        <w:ind w:left="426" w:right="-284" w:hanging="284"/>
        <w:jc w:val="both"/>
        <w:rPr>
          <w:rFonts w:asciiTheme="minorHAnsi" w:eastAsia="Arial" w:hAnsiTheme="minorHAnsi" w:cstheme="minorHAnsi"/>
          <w:color w:val="auto"/>
          <w:sz w:val="23"/>
          <w:szCs w:val="23"/>
        </w:rPr>
      </w:pPr>
      <w:r w:rsidRPr="001E01B2">
        <w:rPr>
          <w:rFonts w:asciiTheme="minorHAnsi" w:eastAsia="Arial" w:hAnsiTheme="minorHAnsi" w:cstheme="minorHAnsi"/>
          <w:color w:val="auto"/>
          <w:sz w:val="23"/>
          <w:szCs w:val="23"/>
        </w:rPr>
        <w:t>Pozostałe postanowienia umowy nie ulegają zmianie.</w:t>
      </w:r>
    </w:p>
    <w:p w:rsidR="001E01B2" w:rsidRPr="004551A1" w:rsidRDefault="001E01B2" w:rsidP="001E01B2">
      <w:pPr>
        <w:pStyle w:val="Akapitzlist"/>
        <w:spacing w:line="276" w:lineRule="auto"/>
        <w:ind w:left="502" w:right="1" w:hanging="502"/>
        <w:jc w:val="center"/>
        <w:rPr>
          <w:rFonts w:asciiTheme="minorHAnsi" w:hAnsiTheme="minorHAnsi" w:cstheme="minorHAnsi"/>
          <w:b/>
        </w:rPr>
      </w:pPr>
      <w:r w:rsidRPr="004551A1">
        <w:rPr>
          <w:rFonts w:asciiTheme="minorHAnsi" w:hAnsiTheme="minorHAnsi" w:cstheme="minorHAnsi"/>
          <w:b/>
        </w:rPr>
        <w:t>§ 2</w:t>
      </w:r>
    </w:p>
    <w:p w:rsidR="001E01B2" w:rsidRPr="001E01B2" w:rsidRDefault="001E01B2" w:rsidP="00015E36">
      <w:pPr>
        <w:pStyle w:val="Akapitzlist"/>
        <w:numPr>
          <w:ilvl w:val="3"/>
          <w:numId w:val="39"/>
        </w:numPr>
        <w:tabs>
          <w:tab w:val="clear" w:pos="4755"/>
          <w:tab w:val="num" w:pos="709"/>
        </w:tabs>
        <w:spacing w:line="276" w:lineRule="auto"/>
        <w:ind w:left="426" w:right="-36" w:hanging="284"/>
        <w:rPr>
          <w:rFonts w:asciiTheme="minorHAnsi" w:eastAsia="Arial" w:hAnsiTheme="minorHAnsi" w:cstheme="minorHAnsi"/>
          <w:sz w:val="23"/>
          <w:szCs w:val="23"/>
        </w:rPr>
      </w:pPr>
      <w:r w:rsidRPr="001E01B2">
        <w:rPr>
          <w:rFonts w:asciiTheme="minorHAnsi" w:eastAsia="Arial" w:hAnsiTheme="minorHAnsi" w:cstheme="minorHAnsi"/>
          <w:sz w:val="23"/>
          <w:szCs w:val="23"/>
        </w:rPr>
        <w:t>Aneks sporządzono w dwóch jednobrzmiących egzemplarzach, po jednym dla każdej ze stron</w:t>
      </w:r>
    </w:p>
    <w:p w:rsidR="00AE32B7" w:rsidRDefault="00AE32B7" w:rsidP="00AE32B7">
      <w:pPr>
        <w:tabs>
          <w:tab w:val="left" w:pos="463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E32B7" w:rsidRDefault="00AE32B7" w:rsidP="00AE32B7">
      <w:pPr>
        <w:tabs>
          <w:tab w:val="left" w:pos="463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Pr="00517CE2" w:rsidRDefault="001E01B2" w:rsidP="00015E36">
      <w:pPr>
        <w:pStyle w:val="Tekstpodstawowy"/>
        <w:tabs>
          <w:tab w:val="center" w:pos="4536"/>
          <w:tab w:val="left" w:pos="5954"/>
          <w:tab w:val="right" w:pos="9072"/>
        </w:tabs>
        <w:spacing w:after="0" w:line="276" w:lineRule="auto"/>
        <w:ind w:left="426"/>
        <w:rPr>
          <w:rFonts w:asciiTheme="minorHAnsi" w:hAnsiTheme="minorHAnsi" w:cstheme="minorHAnsi"/>
          <w:i/>
        </w:rPr>
      </w:pPr>
      <w:r w:rsidRPr="00517CE2">
        <w:rPr>
          <w:rFonts w:asciiTheme="minorHAnsi" w:hAnsiTheme="minorHAnsi" w:cstheme="minorHAnsi"/>
          <w:i/>
        </w:rPr>
        <w:t>....................</w:t>
      </w:r>
      <w:r w:rsidR="00015E36">
        <w:rPr>
          <w:rFonts w:asciiTheme="minorHAnsi" w:hAnsiTheme="minorHAnsi" w:cstheme="minorHAnsi"/>
          <w:i/>
        </w:rPr>
        <w:t>........</w:t>
      </w:r>
      <w:r w:rsidRPr="00517CE2">
        <w:rPr>
          <w:rFonts w:asciiTheme="minorHAnsi" w:hAnsiTheme="minorHAnsi" w:cstheme="minorHAnsi"/>
          <w:i/>
        </w:rPr>
        <w:t>...............</w:t>
      </w:r>
      <w:r w:rsidRPr="00517CE2">
        <w:rPr>
          <w:rFonts w:asciiTheme="minorHAnsi" w:hAnsiTheme="minorHAnsi" w:cstheme="minorHAnsi"/>
          <w:i/>
        </w:rPr>
        <w:tab/>
      </w:r>
      <w:r w:rsidRPr="00517CE2">
        <w:rPr>
          <w:rFonts w:asciiTheme="minorHAnsi" w:hAnsiTheme="minorHAnsi" w:cstheme="minorHAnsi"/>
          <w:i/>
        </w:rPr>
        <w:tab/>
      </w:r>
      <w:r w:rsidR="00015E36">
        <w:rPr>
          <w:rFonts w:asciiTheme="minorHAnsi" w:hAnsiTheme="minorHAnsi" w:cstheme="minorHAnsi"/>
          <w:i/>
        </w:rPr>
        <w:tab/>
      </w:r>
      <w:r w:rsidRPr="00517CE2">
        <w:rPr>
          <w:rFonts w:asciiTheme="minorHAnsi" w:hAnsiTheme="minorHAnsi" w:cstheme="minorHAnsi"/>
          <w:i/>
        </w:rPr>
        <w:t>……..........</w:t>
      </w:r>
      <w:r w:rsidR="00015E36">
        <w:rPr>
          <w:rFonts w:asciiTheme="minorHAnsi" w:hAnsiTheme="minorHAnsi" w:cstheme="minorHAnsi"/>
          <w:i/>
        </w:rPr>
        <w:t>..............</w:t>
      </w:r>
      <w:r w:rsidRPr="00517CE2">
        <w:rPr>
          <w:rFonts w:asciiTheme="minorHAnsi" w:hAnsiTheme="minorHAnsi" w:cstheme="minorHAnsi"/>
          <w:i/>
        </w:rPr>
        <w:t>......................</w:t>
      </w:r>
    </w:p>
    <w:p w:rsidR="001E01B2" w:rsidRPr="00517CE2" w:rsidRDefault="00015E36" w:rsidP="00015E36">
      <w:pPr>
        <w:pStyle w:val="Tekstpodstawowy"/>
        <w:tabs>
          <w:tab w:val="center" w:pos="5103"/>
          <w:tab w:val="left" w:pos="6804"/>
          <w:tab w:val="right" w:pos="7088"/>
        </w:tabs>
        <w:spacing w:line="276" w:lineRule="auto"/>
        <w:ind w:left="426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 xml:space="preserve">Wypożyczalnia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   </w:t>
      </w:r>
      <w:r w:rsidR="001E01B2" w:rsidRPr="00517CE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Pożyczający</w:t>
      </w: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AE32B7">
      <w:pPr>
        <w:spacing w:line="0" w:lineRule="atLeast"/>
        <w:ind w:left="5720" w:hanging="5578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p w:rsidR="001E01B2" w:rsidRDefault="001E01B2" w:rsidP="00015E36">
      <w:pPr>
        <w:spacing w:line="0" w:lineRule="atLeast"/>
        <w:rPr>
          <w:rFonts w:asciiTheme="minorHAnsi" w:eastAsia="Arial" w:hAnsiTheme="minorHAnsi" w:cstheme="minorHAnsi"/>
          <w:b/>
          <w:i/>
          <w:sz w:val="23"/>
          <w:szCs w:val="23"/>
        </w:rPr>
      </w:pPr>
    </w:p>
    <w:sectPr w:rsidR="001E01B2" w:rsidSect="007768FB">
      <w:headerReference w:type="default" r:id="rId7"/>
      <w:footerReference w:type="default" r:id="rId8"/>
      <w:type w:val="continuous"/>
      <w:pgSz w:w="11900" w:h="16838"/>
      <w:pgMar w:top="312" w:right="726" w:bottom="0" w:left="720" w:header="0" w:footer="663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B2" w:rsidRDefault="001E01B2" w:rsidP="00C712EC">
      <w:r>
        <w:separator/>
      </w:r>
    </w:p>
  </w:endnote>
  <w:endnote w:type="continuationSeparator" w:id="0">
    <w:p w:rsidR="001E01B2" w:rsidRDefault="001E01B2" w:rsidP="00C7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B2" w:rsidRPr="00B40B2F" w:rsidRDefault="001E01B2" w:rsidP="00B40B2F">
    <w:pPr>
      <w:pStyle w:val="Stopka"/>
      <w:tabs>
        <w:tab w:val="clear" w:pos="4536"/>
        <w:tab w:val="clear" w:pos="9072"/>
        <w:tab w:val="left" w:pos="3721"/>
      </w:tabs>
      <w:ind w:right="-36"/>
      <w:jc w:val="center"/>
      <w:rPr>
        <w:sz w:val="18"/>
        <w:szCs w:val="18"/>
      </w:rPr>
    </w:pPr>
    <w:r w:rsidRPr="00094135">
      <w:rPr>
        <w:rFonts w:cstheme="minorHAnsi"/>
        <w:i/>
        <w:sz w:val="18"/>
        <w:szCs w:val="18"/>
      </w:rPr>
      <w:t xml:space="preserve">Projekt pn. </w:t>
    </w:r>
    <w:r w:rsidRPr="00094135">
      <w:rPr>
        <w:rFonts w:eastAsia="Arial" w:cstheme="minorHAnsi"/>
        <w:b/>
        <w:i/>
        <w:sz w:val="18"/>
        <w:szCs w:val="18"/>
      </w:rPr>
      <w:t xml:space="preserve">„Doposażenie wypożyczalni w sprzęt rehabilitacyjny, pielęgnacyjny i wspomagający” </w:t>
    </w:r>
    <w:r w:rsidRPr="00094135">
      <w:rPr>
        <w:rFonts w:cstheme="minorHAnsi"/>
        <w:i/>
        <w:sz w:val="18"/>
        <w:szCs w:val="18"/>
      </w:rPr>
      <w:t xml:space="preserve">realizowany w ramach RPO WP na lata 2014-2020  współfinansowany przez Unię Europejską w ramach Europejskiego Funduszu Społecznego, </w:t>
    </w:r>
    <w:r w:rsidRPr="00094135">
      <w:rPr>
        <w:rFonts w:cstheme="minorHAnsi"/>
        <w:bCs/>
        <w:i/>
        <w:sz w:val="18"/>
        <w:szCs w:val="18"/>
      </w:rPr>
      <w:t>Oś Priorytetowa VIII, Działanie 8.3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B2" w:rsidRDefault="001E01B2" w:rsidP="00C712EC">
      <w:r>
        <w:separator/>
      </w:r>
    </w:p>
  </w:footnote>
  <w:footnote w:type="continuationSeparator" w:id="0">
    <w:p w:rsidR="001E01B2" w:rsidRDefault="001E01B2" w:rsidP="00C7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B2" w:rsidRDefault="001E01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69850</wp:posOffset>
          </wp:positionV>
          <wp:extent cx="6540500" cy="736600"/>
          <wp:effectExtent l="19050" t="0" r="0" b="0"/>
          <wp:wrapSquare wrapText="bothSides"/>
          <wp:docPr id="2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369A0668">
      <w:start w:val="1"/>
      <w:numFmt w:val="bullet"/>
      <w:lvlText w:val="*"/>
      <w:lvlJc w:val="left"/>
    </w:lvl>
    <w:lvl w:ilvl="1" w:tplc="1682B900">
      <w:start w:val="1"/>
      <w:numFmt w:val="bullet"/>
      <w:lvlText w:val=""/>
      <w:lvlJc w:val="left"/>
    </w:lvl>
    <w:lvl w:ilvl="2" w:tplc="AC2E1022">
      <w:start w:val="1"/>
      <w:numFmt w:val="bullet"/>
      <w:lvlText w:val=""/>
      <w:lvlJc w:val="left"/>
    </w:lvl>
    <w:lvl w:ilvl="3" w:tplc="604A5EE4">
      <w:start w:val="1"/>
      <w:numFmt w:val="bullet"/>
      <w:lvlText w:val=""/>
      <w:lvlJc w:val="left"/>
    </w:lvl>
    <w:lvl w:ilvl="4" w:tplc="B8FE711E">
      <w:start w:val="1"/>
      <w:numFmt w:val="bullet"/>
      <w:lvlText w:val=""/>
      <w:lvlJc w:val="left"/>
    </w:lvl>
    <w:lvl w:ilvl="5" w:tplc="E466DEF8">
      <w:start w:val="1"/>
      <w:numFmt w:val="bullet"/>
      <w:lvlText w:val=""/>
      <w:lvlJc w:val="left"/>
    </w:lvl>
    <w:lvl w:ilvl="6" w:tplc="7BF8730A">
      <w:start w:val="1"/>
      <w:numFmt w:val="bullet"/>
      <w:lvlText w:val=""/>
      <w:lvlJc w:val="left"/>
    </w:lvl>
    <w:lvl w:ilvl="7" w:tplc="DBAE258E">
      <w:start w:val="1"/>
      <w:numFmt w:val="bullet"/>
      <w:lvlText w:val=""/>
      <w:lvlJc w:val="left"/>
    </w:lvl>
    <w:lvl w:ilvl="8" w:tplc="0044A4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853A88EC">
      <w:start w:val="1"/>
      <w:numFmt w:val="decimal"/>
      <w:lvlText w:val="%1."/>
      <w:lvlJc w:val="left"/>
    </w:lvl>
    <w:lvl w:ilvl="1" w:tplc="6F4AF684">
      <w:start w:val="1"/>
      <w:numFmt w:val="bullet"/>
      <w:lvlText w:val="§"/>
      <w:lvlJc w:val="left"/>
    </w:lvl>
    <w:lvl w:ilvl="2" w:tplc="D19CFE12">
      <w:start w:val="1"/>
      <w:numFmt w:val="bullet"/>
      <w:lvlText w:val=""/>
      <w:lvlJc w:val="left"/>
    </w:lvl>
    <w:lvl w:ilvl="3" w:tplc="898EA940">
      <w:start w:val="1"/>
      <w:numFmt w:val="bullet"/>
      <w:lvlText w:val=""/>
      <w:lvlJc w:val="left"/>
    </w:lvl>
    <w:lvl w:ilvl="4" w:tplc="80E2DF5A">
      <w:start w:val="1"/>
      <w:numFmt w:val="bullet"/>
      <w:lvlText w:val=""/>
      <w:lvlJc w:val="left"/>
    </w:lvl>
    <w:lvl w:ilvl="5" w:tplc="4322E576">
      <w:start w:val="1"/>
      <w:numFmt w:val="bullet"/>
      <w:lvlText w:val=""/>
      <w:lvlJc w:val="left"/>
    </w:lvl>
    <w:lvl w:ilvl="6" w:tplc="8E26E3E8">
      <w:start w:val="1"/>
      <w:numFmt w:val="bullet"/>
      <w:lvlText w:val=""/>
      <w:lvlJc w:val="left"/>
    </w:lvl>
    <w:lvl w:ilvl="7" w:tplc="E138CAAE">
      <w:start w:val="1"/>
      <w:numFmt w:val="bullet"/>
      <w:lvlText w:val=""/>
      <w:lvlJc w:val="left"/>
    </w:lvl>
    <w:lvl w:ilvl="8" w:tplc="F9CCD0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34A4E862">
      <w:start w:val="1"/>
      <w:numFmt w:val="decimal"/>
      <w:lvlText w:val="%1."/>
      <w:lvlJc w:val="left"/>
    </w:lvl>
    <w:lvl w:ilvl="1" w:tplc="754EA0D6">
      <w:start w:val="1"/>
      <w:numFmt w:val="bullet"/>
      <w:lvlText w:val="§"/>
      <w:lvlJc w:val="left"/>
    </w:lvl>
    <w:lvl w:ilvl="2" w:tplc="E0A6EA10">
      <w:start w:val="1"/>
      <w:numFmt w:val="bullet"/>
      <w:lvlText w:val=""/>
      <w:lvlJc w:val="left"/>
    </w:lvl>
    <w:lvl w:ilvl="3" w:tplc="F00802F8">
      <w:start w:val="1"/>
      <w:numFmt w:val="bullet"/>
      <w:lvlText w:val=""/>
      <w:lvlJc w:val="left"/>
    </w:lvl>
    <w:lvl w:ilvl="4" w:tplc="1D78103C">
      <w:start w:val="1"/>
      <w:numFmt w:val="bullet"/>
      <w:lvlText w:val=""/>
      <w:lvlJc w:val="left"/>
    </w:lvl>
    <w:lvl w:ilvl="5" w:tplc="16D0942E">
      <w:start w:val="1"/>
      <w:numFmt w:val="bullet"/>
      <w:lvlText w:val=""/>
      <w:lvlJc w:val="left"/>
    </w:lvl>
    <w:lvl w:ilvl="6" w:tplc="0D8E655A">
      <w:start w:val="1"/>
      <w:numFmt w:val="bullet"/>
      <w:lvlText w:val=""/>
      <w:lvlJc w:val="left"/>
    </w:lvl>
    <w:lvl w:ilvl="7" w:tplc="B02E762C">
      <w:start w:val="1"/>
      <w:numFmt w:val="bullet"/>
      <w:lvlText w:val=""/>
      <w:lvlJc w:val="left"/>
    </w:lvl>
    <w:lvl w:ilvl="8" w:tplc="03A8AB3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05F4E0E2">
      <w:numFmt w:val="decimal"/>
      <w:lvlText w:val="%1."/>
      <w:lvlJc w:val="left"/>
    </w:lvl>
    <w:lvl w:ilvl="1" w:tplc="F1A4CEF2">
      <w:start w:val="1"/>
      <w:numFmt w:val="bullet"/>
      <w:lvlText w:val="§"/>
      <w:lvlJc w:val="left"/>
    </w:lvl>
    <w:lvl w:ilvl="2" w:tplc="D07A94C6">
      <w:start w:val="1"/>
      <w:numFmt w:val="bullet"/>
      <w:lvlText w:val=""/>
      <w:lvlJc w:val="left"/>
    </w:lvl>
    <w:lvl w:ilvl="3" w:tplc="1CE82FC2">
      <w:start w:val="1"/>
      <w:numFmt w:val="bullet"/>
      <w:lvlText w:val=""/>
      <w:lvlJc w:val="left"/>
    </w:lvl>
    <w:lvl w:ilvl="4" w:tplc="A12C82EC">
      <w:start w:val="1"/>
      <w:numFmt w:val="bullet"/>
      <w:lvlText w:val=""/>
      <w:lvlJc w:val="left"/>
    </w:lvl>
    <w:lvl w:ilvl="5" w:tplc="292A8C52">
      <w:start w:val="1"/>
      <w:numFmt w:val="bullet"/>
      <w:lvlText w:val=""/>
      <w:lvlJc w:val="left"/>
    </w:lvl>
    <w:lvl w:ilvl="6" w:tplc="8BBAF86E">
      <w:start w:val="1"/>
      <w:numFmt w:val="bullet"/>
      <w:lvlText w:val=""/>
      <w:lvlJc w:val="left"/>
    </w:lvl>
    <w:lvl w:ilvl="7" w:tplc="44C2359E">
      <w:start w:val="1"/>
      <w:numFmt w:val="bullet"/>
      <w:lvlText w:val=""/>
      <w:lvlJc w:val="left"/>
    </w:lvl>
    <w:lvl w:ilvl="8" w:tplc="63AE62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283E4B18">
      <w:numFmt w:val="decimal"/>
      <w:lvlText w:val="%1."/>
      <w:lvlJc w:val="left"/>
    </w:lvl>
    <w:lvl w:ilvl="1" w:tplc="4914E19C">
      <w:start w:val="1"/>
      <w:numFmt w:val="bullet"/>
      <w:lvlText w:val="§"/>
      <w:lvlJc w:val="left"/>
    </w:lvl>
    <w:lvl w:ilvl="2" w:tplc="D4B0233C">
      <w:start w:val="1"/>
      <w:numFmt w:val="bullet"/>
      <w:lvlText w:val=""/>
      <w:lvlJc w:val="left"/>
    </w:lvl>
    <w:lvl w:ilvl="3" w:tplc="FE4A03FA">
      <w:start w:val="1"/>
      <w:numFmt w:val="bullet"/>
      <w:lvlText w:val=""/>
      <w:lvlJc w:val="left"/>
    </w:lvl>
    <w:lvl w:ilvl="4" w:tplc="D910D5F6">
      <w:start w:val="1"/>
      <w:numFmt w:val="bullet"/>
      <w:lvlText w:val=""/>
      <w:lvlJc w:val="left"/>
    </w:lvl>
    <w:lvl w:ilvl="5" w:tplc="EB189826">
      <w:start w:val="1"/>
      <w:numFmt w:val="bullet"/>
      <w:lvlText w:val=""/>
      <w:lvlJc w:val="left"/>
    </w:lvl>
    <w:lvl w:ilvl="6" w:tplc="563E1298">
      <w:start w:val="1"/>
      <w:numFmt w:val="bullet"/>
      <w:lvlText w:val=""/>
      <w:lvlJc w:val="left"/>
    </w:lvl>
    <w:lvl w:ilvl="7" w:tplc="A808E468">
      <w:start w:val="1"/>
      <w:numFmt w:val="bullet"/>
      <w:lvlText w:val=""/>
      <w:lvlJc w:val="left"/>
    </w:lvl>
    <w:lvl w:ilvl="8" w:tplc="EE781E14">
      <w:start w:val="1"/>
      <w:numFmt w:val="bullet"/>
      <w:lvlText w:val=""/>
      <w:lvlJc w:val="left"/>
    </w:lvl>
  </w:abstractNum>
  <w:abstractNum w:abstractNumId="5">
    <w:nsid w:val="04A72A71"/>
    <w:multiLevelType w:val="hybridMultilevel"/>
    <w:tmpl w:val="D2B87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777BFB"/>
    <w:multiLevelType w:val="hybridMultilevel"/>
    <w:tmpl w:val="3A2CF88A"/>
    <w:lvl w:ilvl="0" w:tplc="7BFCFC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87746"/>
    <w:multiLevelType w:val="hybridMultilevel"/>
    <w:tmpl w:val="A450FFBA"/>
    <w:lvl w:ilvl="0" w:tplc="204697B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3AE8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00C80"/>
    <w:multiLevelType w:val="hybridMultilevel"/>
    <w:tmpl w:val="4CC0E216"/>
    <w:lvl w:ilvl="0" w:tplc="032064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F4663E"/>
    <w:multiLevelType w:val="hybridMultilevel"/>
    <w:tmpl w:val="35C40F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3E2000F"/>
    <w:multiLevelType w:val="hybridMultilevel"/>
    <w:tmpl w:val="08504C38"/>
    <w:lvl w:ilvl="0" w:tplc="772E8E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F76AA0"/>
    <w:multiLevelType w:val="hybridMultilevel"/>
    <w:tmpl w:val="6F5A6CEE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C53086"/>
    <w:multiLevelType w:val="hybridMultilevel"/>
    <w:tmpl w:val="5DBC752C"/>
    <w:lvl w:ilvl="0" w:tplc="1CB6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D6D250B"/>
    <w:multiLevelType w:val="hybridMultilevel"/>
    <w:tmpl w:val="7AF0A6F2"/>
    <w:lvl w:ilvl="0" w:tplc="95FEB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22012"/>
    <w:multiLevelType w:val="hybridMultilevel"/>
    <w:tmpl w:val="F27E935A"/>
    <w:lvl w:ilvl="0" w:tplc="47E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C0988"/>
    <w:multiLevelType w:val="hybridMultilevel"/>
    <w:tmpl w:val="A4A0F6F8"/>
    <w:lvl w:ilvl="0" w:tplc="3D542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3F72C34"/>
    <w:multiLevelType w:val="hybridMultilevel"/>
    <w:tmpl w:val="91D2D2C2"/>
    <w:lvl w:ilvl="0" w:tplc="65060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47402"/>
    <w:multiLevelType w:val="hybridMultilevel"/>
    <w:tmpl w:val="6576E3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3E354F"/>
    <w:multiLevelType w:val="hybridMultilevel"/>
    <w:tmpl w:val="A218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0152C"/>
    <w:multiLevelType w:val="hybridMultilevel"/>
    <w:tmpl w:val="23B669AE"/>
    <w:lvl w:ilvl="0" w:tplc="F0C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425DED"/>
    <w:multiLevelType w:val="hybridMultilevel"/>
    <w:tmpl w:val="1F7E7E6A"/>
    <w:lvl w:ilvl="0" w:tplc="772E8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20181"/>
    <w:multiLevelType w:val="hybridMultilevel"/>
    <w:tmpl w:val="BC0EE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58DE06BF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B661F"/>
    <w:multiLevelType w:val="hybridMultilevel"/>
    <w:tmpl w:val="E342F23C"/>
    <w:lvl w:ilvl="0" w:tplc="7BFCFCC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5"/>
  </w:num>
  <w:num w:numId="8">
    <w:abstractNumId w:val="5"/>
  </w:num>
  <w:num w:numId="9">
    <w:abstractNumId w:val="30"/>
  </w:num>
  <w:num w:numId="10">
    <w:abstractNumId w:val="29"/>
  </w:num>
  <w:num w:numId="11">
    <w:abstractNumId w:val="11"/>
  </w:num>
  <w:num w:numId="12">
    <w:abstractNumId w:val="6"/>
  </w:num>
  <w:num w:numId="13">
    <w:abstractNumId w:val="38"/>
  </w:num>
  <w:num w:numId="14">
    <w:abstractNumId w:val="27"/>
  </w:num>
  <w:num w:numId="15">
    <w:abstractNumId w:val="16"/>
  </w:num>
  <w:num w:numId="16">
    <w:abstractNumId w:val="8"/>
  </w:num>
  <w:num w:numId="17">
    <w:abstractNumId w:val="20"/>
  </w:num>
  <w:num w:numId="18">
    <w:abstractNumId w:val="12"/>
  </w:num>
  <w:num w:numId="19">
    <w:abstractNumId w:val="32"/>
  </w:num>
  <w:num w:numId="20">
    <w:abstractNumId w:val="17"/>
  </w:num>
  <w:num w:numId="21">
    <w:abstractNumId w:val="14"/>
  </w:num>
  <w:num w:numId="22">
    <w:abstractNumId w:val="24"/>
  </w:num>
  <w:num w:numId="23">
    <w:abstractNumId w:val="15"/>
  </w:num>
  <w:num w:numId="24">
    <w:abstractNumId w:val="23"/>
  </w:num>
  <w:num w:numId="25">
    <w:abstractNumId w:val="35"/>
  </w:num>
  <w:num w:numId="26">
    <w:abstractNumId w:val="13"/>
  </w:num>
  <w:num w:numId="27">
    <w:abstractNumId w:val="9"/>
  </w:num>
  <w:num w:numId="28">
    <w:abstractNumId w:val="37"/>
  </w:num>
  <w:num w:numId="29">
    <w:abstractNumId w:val="18"/>
  </w:num>
  <w:num w:numId="30">
    <w:abstractNumId w:val="28"/>
  </w:num>
  <w:num w:numId="31">
    <w:abstractNumId w:val="34"/>
  </w:num>
  <w:num w:numId="32">
    <w:abstractNumId w:val="36"/>
  </w:num>
  <w:num w:numId="33">
    <w:abstractNumId w:val="33"/>
  </w:num>
  <w:num w:numId="34">
    <w:abstractNumId w:val="21"/>
  </w:num>
  <w:num w:numId="35">
    <w:abstractNumId w:val="31"/>
  </w:num>
  <w:num w:numId="36">
    <w:abstractNumId w:val="22"/>
  </w:num>
  <w:num w:numId="37">
    <w:abstractNumId w:val="19"/>
  </w:num>
  <w:num w:numId="38">
    <w:abstractNumId w:val="2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712EC"/>
    <w:rsid w:val="00015E36"/>
    <w:rsid w:val="00063C6C"/>
    <w:rsid w:val="00074F9E"/>
    <w:rsid w:val="0015570D"/>
    <w:rsid w:val="00162F7A"/>
    <w:rsid w:val="001B7B63"/>
    <w:rsid w:val="001E01B2"/>
    <w:rsid w:val="00207259"/>
    <w:rsid w:val="002667F4"/>
    <w:rsid w:val="00290F91"/>
    <w:rsid w:val="002B026B"/>
    <w:rsid w:val="00380690"/>
    <w:rsid w:val="00413732"/>
    <w:rsid w:val="0041439C"/>
    <w:rsid w:val="00435CCB"/>
    <w:rsid w:val="00474E3E"/>
    <w:rsid w:val="00557F2E"/>
    <w:rsid w:val="00570FD2"/>
    <w:rsid w:val="005801EB"/>
    <w:rsid w:val="0058488F"/>
    <w:rsid w:val="005E54DE"/>
    <w:rsid w:val="0064633C"/>
    <w:rsid w:val="00694B44"/>
    <w:rsid w:val="007768FB"/>
    <w:rsid w:val="007B6848"/>
    <w:rsid w:val="008273F5"/>
    <w:rsid w:val="0083581E"/>
    <w:rsid w:val="008C3965"/>
    <w:rsid w:val="008D7AB4"/>
    <w:rsid w:val="00971F30"/>
    <w:rsid w:val="009C1EC5"/>
    <w:rsid w:val="00A61CE5"/>
    <w:rsid w:val="00AC449E"/>
    <w:rsid w:val="00AE32B7"/>
    <w:rsid w:val="00B13D4C"/>
    <w:rsid w:val="00B40B2F"/>
    <w:rsid w:val="00B66665"/>
    <w:rsid w:val="00B76659"/>
    <w:rsid w:val="00BC3993"/>
    <w:rsid w:val="00BC4A14"/>
    <w:rsid w:val="00C433DE"/>
    <w:rsid w:val="00C712EC"/>
    <w:rsid w:val="00D05553"/>
    <w:rsid w:val="00D2333B"/>
    <w:rsid w:val="00D34FDD"/>
    <w:rsid w:val="00E2184A"/>
    <w:rsid w:val="00E96D08"/>
    <w:rsid w:val="00ED19A2"/>
    <w:rsid w:val="00F05B4B"/>
    <w:rsid w:val="00F05BC3"/>
    <w:rsid w:val="00F11816"/>
    <w:rsid w:val="00F55FC0"/>
    <w:rsid w:val="00F67AF6"/>
    <w:rsid w:val="00F72261"/>
    <w:rsid w:val="00F825CB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EC"/>
  </w:style>
  <w:style w:type="paragraph" w:styleId="Stopka">
    <w:name w:val="footer"/>
    <w:basedOn w:val="Normalny"/>
    <w:link w:val="StopkaZnak"/>
    <w:uiPriority w:val="99"/>
    <w:unhideWhenUsed/>
    <w:rsid w:val="00C7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2EC"/>
  </w:style>
  <w:style w:type="table" w:styleId="Tabela-Siatka">
    <w:name w:val="Table Grid"/>
    <w:basedOn w:val="Standardowy"/>
    <w:uiPriority w:val="59"/>
    <w:rsid w:val="00C7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7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9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71F3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71F30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71F30"/>
    <w:rPr>
      <w:vertAlign w:val="superscript"/>
    </w:rPr>
  </w:style>
  <w:style w:type="character" w:styleId="Hipercze">
    <w:name w:val="Hyperlink"/>
    <w:uiPriority w:val="99"/>
    <w:rsid w:val="002B026B"/>
    <w:rPr>
      <w:color w:val="0000FF"/>
      <w:u w:val="single"/>
    </w:rPr>
  </w:style>
  <w:style w:type="paragraph" w:customStyle="1" w:styleId="Default">
    <w:name w:val="Default"/>
    <w:rsid w:val="001E01B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E01B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2022-07-12T11:39:00Z</cp:lastPrinted>
  <dcterms:created xsi:type="dcterms:W3CDTF">2022-11-30T08:41:00Z</dcterms:created>
  <dcterms:modified xsi:type="dcterms:W3CDTF">2022-11-30T08:41:00Z</dcterms:modified>
</cp:coreProperties>
</file>